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6" w:rsidRDefault="00F07956">
      <w:pPr>
        <w:spacing w:before="57"/>
        <w:ind w:left="1408"/>
        <w:rPr>
          <w:sz w:val="31"/>
          <w:szCs w:val="31"/>
        </w:rPr>
      </w:pPr>
      <w:bookmarkStart w:id="0" w:name="_GoBack"/>
      <w:bookmarkEnd w:id="0"/>
      <w:r>
        <w:rPr>
          <w:b/>
          <w:w w:val="102"/>
          <w:sz w:val="31"/>
          <w:szCs w:val="31"/>
        </w:rPr>
        <w:t>201</w:t>
      </w:r>
      <w:r w:rsidR="0008694B">
        <w:rPr>
          <w:b/>
          <w:w w:val="102"/>
          <w:sz w:val="31"/>
          <w:szCs w:val="31"/>
        </w:rPr>
        <w:t xml:space="preserve">8-2019 </w:t>
      </w:r>
      <w:r w:rsidR="00A20D30">
        <w:rPr>
          <w:b/>
          <w:w w:val="102"/>
          <w:sz w:val="31"/>
          <w:szCs w:val="31"/>
        </w:rPr>
        <w:t>David F. Siegel Award</w:t>
      </w:r>
    </w:p>
    <w:p w:rsidR="00061896" w:rsidRDefault="00061896">
      <w:pPr>
        <w:spacing w:before="15" w:line="260" w:lineRule="exact"/>
        <w:rPr>
          <w:sz w:val="26"/>
          <w:szCs w:val="26"/>
        </w:rPr>
      </w:pPr>
    </w:p>
    <w:p w:rsidR="00061896" w:rsidRDefault="00A20D30">
      <w:pPr>
        <w:tabs>
          <w:tab w:val="left" w:pos="8580"/>
        </w:tabs>
        <w:spacing w:line="260" w:lineRule="exact"/>
        <w:ind w:left="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Last Name: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r>
        <w:rPr>
          <w:position w:val="-1"/>
          <w:sz w:val="24"/>
          <w:szCs w:val="24"/>
        </w:rPr>
        <w:t xml:space="preserve"> First Name: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r>
        <w:rPr>
          <w:position w:val="-1"/>
          <w:sz w:val="24"/>
          <w:szCs w:val="24"/>
        </w:rPr>
        <w:t xml:space="preserve"> Date: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61896" w:rsidRDefault="00061896">
      <w:pPr>
        <w:spacing w:before="12" w:line="240" w:lineRule="exact"/>
        <w:rPr>
          <w:sz w:val="24"/>
          <w:szCs w:val="24"/>
        </w:rPr>
      </w:pPr>
    </w:p>
    <w:p w:rsidR="00061896" w:rsidRDefault="00A20D30">
      <w:pPr>
        <w:tabs>
          <w:tab w:val="left" w:pos="8400"/>
        </w:tabs>
        <w:spacing w:before="29" w:line="260" w:lineRule="exact"/>
        <w:ind w:left="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Major: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</w:t>
      </w:r>
      <w:r>
        <w:rPr>
          <w:position w:val="-1"/>
          <w:sz w:val="24"/>
          <w:szCs w:val="24"/>
        </w:rPr>
        <w:t xml:space="preserve"> Perm Number:</w:t>
      </w:r>
      <w:r>
        <w:rPr>
          <w:position w:val="-1"/>
          <w:sz w:val="24"/>
          <w:szCs w:val="24"/>
          <w:u w:val="single" w:color="000000"/>
        </w:rPr>
        <w:t xml:space="preserve">                              </w:t>
      </w:r>
      <w:r>
        <w:rPr>
          <w:position w:val="-1"/>
          <w:sz w:val="24"/>
          <w:szCs w:val="24"/>
        </w:rPr>
        <w:t xml:space="preserve"> Year: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61896" w:rsidRDefault="00061896">
      <w:pPr>
        <w:spacing w:before="12" w:line="240" w:lineRule="exact"/>
        <w:rPr>
          <w:sz w:val="24"/>
          <w:szCs w:val="24"/>
        </w:rPr>
      </w:pPr>
    </w:p>
    <w:p w:rsidR="00061896" w:rsidRDefault="00A20D30">
      <w:pPr>
        <w:spacing w:before="29"/>
        <w:ind w:left="110" w:right="7288"/>
        <w:jc w:val="both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Contact Information:</w:t>
      </w:r>
    </w:p>
    <w:p w:rsidR="00061896" w:rsidRDefault="00A20D30">
      <w:pPr>
        <w:tabs>
          <w:tab w:val="left" w:pos="5280"/>
          <w:tab w:val="left" w:pos="5400"/>
        </w:tabs>
        <w:spacing w:before="2"/>
        <w:ind w:left="110" w:right="4196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City: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w w:val="83"/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</w:rPr>
        <w:t xml:space="preserve"> State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z w:val="24"/>
          <w:szCs w:val="24"/>
        </w:rPr>
        <w:t xml:space="preserve"> Zip</w:t>
      </w:r>
      <w:proofErr w:type="gramEnd"/>
      <w:r>
        <w:rPr>
          <w:sz w:val="24"/>
          <w:szCs w:val="24"/>
        </w:rPr>
        <w:t xml:space="preserve"> Code: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61896" w:rsidRDefault="00A20D30">
      <w:pPr>
        <w:tabs>
          <w:tab w:val="left" w:pos="5380"/>
        </w:tabs>
        <w:spacing w:line="260" w:lineRule="exact"/>
        <w:ind w:left="110" w:right="4208"/>
        <w:jc w:val="both"/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61896" w:rsidRDefault="00A20D30">
      <w:pPr>
        <w:tabs>
          <w:tab w:val="left" w:pos="5340"/>
        </w:tabs>
        <w:spacing w:before="2" w:line="260" w:lineRule="exact"/>
        <w:ind w:left="110" w:right="4261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Phone Number: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61896" w:rsidRDefault="00061896">
      <w:pPr>
        <w:spacing w:before="12" w:line="240" w:lineRule="exact"/>
        <w:rPr>
          <w:sz w:val="24"/>
          <w:szCs w:val="24"/>
        </w:rPr>
      </w:pPr>
    </w:p>
    <w:p w:rsidR="00061896" w:rsidRDefault="00A20D30">
      <w:pPr>
        <w:spacing w:before="29"/>
        <w:ind w:left="11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Eligibility</w:t>
      </w:r>
      <w:r>
        <w:rPr>
          <w:sz w:val="24"/>
          <w:szCs w:val="24"/>
          <w:u w:val="single" w:color="000000"/>
        </w:rPr>
        <w:t>:</w:t>
      </w:r>
    </w:p>
    <w:p w:rsidR="00061896" w:rsidRDefault="00A20D30" w:rsidP="00A20D3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Open to 201</w:t>
      </w:r>
      <w:r w:rsidR="0008694B">
        <w:rPr>
          <w:sz w:val="24"/>
          <w:szCs w:val="24"/>
        </w:rPr>
        <w:t xml:space="preserve">8-2019 </w:t>
      </w:r>
      <w:r>
        <w:rPr>
          <w:sz w:val="24"/>
          <w:szCs w:val="24"/>
        </w:rPr>
        <w:t>graduating seniors of the Film and Media department. This award recognizes seniors who have shown “exceptional drive, tenacity, and courage in the face of adversity.” Students may self-nominate or may be nominated by others.</w:t>
      </w:r>
    </w:p>
    <w:p w:rsidR="00061896" w:rsidRDefault="00061896">
      <w:pPr>
        <w:spacing w:before="16" w:line="260" w:lineRule="exact"/>
        <w:rPr>
          <w:sz w:val="26"/>
          <w:szCs w:val="26"/>
        </w:rPr>
      </w:pPr>
    </w:p>
    <w:p w:rsidR="00061896" w:rsidRDefault="00A20D30">
      <w:pPr>
        <w:ind w:left="11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Award</w:t>
      </w:r>
      <w:r>
        <w:rPr>
          <w:sz w:val="24"/>
          <w:szCs w:val="24"/>
        </w:rPr>
        <w:t>:</w:t>
      </w:r>
    </w:p>
    <w:p w:rsidR="00061896" w:rsidRDefault="00A20D30" w:rsidP="00A20D3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A total of $2,500 will be presented each year for the recipients of this award. </w:t>
      </w:r>
    </w:p>
    <w:p w:rsidR="00061896" w:rsidRDefault="00061896">
      <w:pPr>
        <w:spacing w:before="16" w:line="260" w:lineRule="exact"/>
        <w:rPr>
          <w:sz w:val="26"/>
          <w:szCs w:val="26"/>
        </w:rPr>
      </w:pPr>
    </w:p>
    <w:p w:rsidR="00061896" w:rsidRDefault="00A20D30" w:rsidP="00A20D30">
      <w:pPr>
        <w:ind w:left="11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Submission Guidelines</w:t>
      </w:r>
      <w:r>
        <w:rPr>
          <w:sz w:val="24"/>
          <w:szCs w:val="24"/>
        </w:rPr>
        <w:t>:</w:t>
      </w:r>
    </w:p>
    <w:p w:rsidR="00A20D30" w:rsidRPr="00A20D30" w:rsidRDefault="00A20D30" w:rsidP="00A20D30">
      <w:pPr>
        <w:ind w:left="110"/>
        <w:rPr>
          <w:sz w:val="24"/>
          <w:szCs w:val="24"/>
        </w:rPr>
      </w:pPr>
      <w:r>
        <w:rPr>
          <w:sz w:val="24"/>
          <w:szCs w:val="24"/>
        </w:rPr>
        <w:t>Tell us about what you have overcome. Write a brief statement explaining why you’d like to be considered. These self-statements should be no longer than one page.</w:t>
      </w:r>
    </w:p>
    <w:p w:rsidR="00061896" w:rsidRDefault="00061896">
      <w:pPr>
        <w:spacing w:before="13" w:line="260" w:lineRule="exact"/>
        <w:rPr>
          <w:sz w:val="26"/>
          <w:szCs w:val="26"/>
        </w:rPr>
      </w:pPr>
    </w:p>
    <w:p w:rsidR="00061896" w:rsidRDefault="00A20D30">
      <w:pPr>
        <w:ind w:left="11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Deadline</w:t>
      </w:r>
      <w:r>
        <w:rPr>
          <w:sz w:val="24"/>
          <w:szCs w:val="24"/>
        </w:rPr>
        <w:t>:</w:t>
      </w:r>
    </w:p>
    <w:p w:rsidR="00061896" w:rsidRDefault="004A76A2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A86461">
        <w:rPr>
          <w:sz w:val="24"/>
          <w:szCs w:val="24"/>
        </w:rPr>
        <w:t>May 2</w:t>
      </w:r>
      <w:r w:rsidR="00A86461" w:rsidRPr="00A86461">
        <w:rPr>
          <w:sz w:val="24"/>
          <w:szCs w:val="24"/>
          <w:vertAlign w:val="superscript"/>
        </w:rPr>
        <w:t>nd</w:t>
      </w:r>
      <w:r w:rsidR="00A86461">
        <w:rPr>
          <w:sz w:val="24"/>
          <w:szCs w:val="24"/>
        </w:rPr>
        <w:t xml:space="preserve"> </w:t>
      </w:r>
      <w:r w:rsidR="0008694B">
        <w:rPr>
          <w:sz w:val="24"/>
          <w:szCs w:val="24"/>
        </w:rPr>
        <w:t>2019</w:t>
      </w:r>
      <w:r w:rsidR="00A20D30">
        <w:rPr>
          <w:sz w:val="24"/>
          <w:szCs w:val="24"/>
        </w:rPr>
        <w:t>, at 4:00 PM, in the Film and Media Studies Office, 2433 SSMS Building.</w:t>
      </w:r>
    </w:p>
    <w:p w:rsidR="00061896" w:rsidRDefault="00061896">
      <w:pPr>
        <w:spacing w:before="11" w:line="260" w:lineRule="exact"/>
        <w:rPr>
          <w:sz w:val="26"/>
          <w:szCs w:val="26"/>
        </w:rPr>
      </w:pPr>
    </w:p>
    <w:p w:rsidR="00061896" w:rsidRDefault="00A20D30">
      <w:pPr>
        <w:ind w:left="11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Funding</w:t>
      </w:r>
      <w:r>
        <w:rPr>
          <w:sz w:val="24"/>
          <w:szCs w:val="24"/>
        </w:rPr>
        <w:t>:</w:t>
      </w:r>
    </w:p>
    <w:p w:rsidR="00061896" w:rsidRDefault="00A20D30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The friends and family of former UC</w:t>
      </w:r>
      <w:r w:rsidR="00356DB6">
        <w:rPr>
          <w:sz w:val="24"/>
          <w:szCs w:val="24"/>
        </w:rPr>
        <w:t>SB student, David F. Siegel, have</w:t>
      </w:r>
      <w:r>
        <w:rPr>
          <w:sz w:val="24"/>
          <w:szCs w:val="24"/>
        </w:rPr>
        <w:t xml:space="preserve"> made funding for this award possible.</w:t>
      </w:r>
    </w:p>
    <w:p w:rsidR="00061896" w:rsidRDefault="00061896">
      <w:pPr>
        <w:spacing w:before="16" w:line="260" w:lineRule="exact"/>
        <w:rPr>
          <w:sz w:val="26"/>
          <w:szCs w:val="26"/>
        </w:rPr>
      </w:pPr>
    </w:p>
    <w:p w:rsidR="00061896" w:rsidRDefault="00A20D30">
      <w:pPr>
        <w:spacing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>Presentation:</w:t>
      </w:r>
    </w:p>
    <w:p w:rsidR="00061896" w:rsidRDefault="00A20D30">
      <w:pPr>
        <w:spacing w:line="280" w:lineRule="exact"/>
        <w:ind w:left="110"/>
        <w:rPr>
          <w:sz w:val="16"/>
          <w:szCs w:val="16"/>
        </w:rPr>
      </w:pPr>
      <w:r>
        <w:rPr>
          <w:sz w:val="24"/>
          <w:szCs w:val="24"/>
        </w:rPr>
        <w:t>Awards will be announced at the Film and Media Studies graduation reception Sunday, June 1</w:t>
      </w:r>
      <w:r w:rsidR="0008694B">
        <w:rPr>
          <w:sz w:val="24"/>
          <w:szCs w:val="24"/>
        </w:rPr>
        <w:t>6</w:t>
      </w:r>
      <w:proofErr w:type="spellStart"/>
      <w:r>
        <w:rPr>
          <w:w w:val="98"/>
          <w:position w:val="11"/>
          <w:sz w:val="16"/>
          <w:szCs w:val="16"/>
        </w:rPr>
        <w:t>th</w:t>
      </w:r>
      <w:proofErr w:type="spellEnd"/>
    </w:p>
    <w:p w:rsidR="00061896" w:rsidRDefault="00F07956">
      <w:pPr>
        <w:spacing w:before="2"/>
        <w:ind w:left="11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1 P.M.</w:t>
      </w:r>
      <w:r w:rsidR="00A20D30">
        <w:rPr>
          <w:sz w:val="24"/>
          <w:szCs w:val="24"/>
        </w:rPr>
        <w:t xml:space="preserve"> in Campbell hall. </w:t>
      </w:r>
      <w:r w:rsidR="00356DB6">
        <w:rPr>
          <w:sz w:val="24"/>
          <w:szCs w:val="24"/>
        </w:rPr>
        <w:t>This award will be presented by David’s father.</w:t>
      </w:r>
    </w:p>
    <w:p w:rsidR="00061896" w:rsidRDefault="00061896">
      <w:pPr>
        <w:spacing w:before="16" w:line="260" w:lineRule="exact"/>
        <w:rPr>
          <w:sz w:val="26"/>
          <w:szCs w:val="26"/>
        </w:rPr>
      </w:pPr>
    </w:p>
    <w:p w:rsidR="00061896" w:rsidRDefault="00A20D30">
      <w:pPr>
        <w:tabs>
          <w:tab w:val="left" w:pos="6380"/>
        </w:tabs>
        <w:spacing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>Applicant Signature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61896" w:rsidRDefault="00061896">
      <w:pPr>
        <w:spacing w:before="12" w:line="240" w:lineRule="exact"/>
        <w:rPr>
          <w:sz w:val="24"/>
          <w:szCs w:val="24"/>
        </w:rPr>
      </w:pPr>
    </w:p>
    <w:p w:rsidR="00061896" w:rsidRDefault="00A20D30">
      <w:pPr>
        <w:spacing w:before="29"/>
        <w:ind w:left="1982" w:right="204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If you have any questions please contact Joe </w:t>
      </w:r>
      <w:proofErr w:type="spellStart"/>
      <w:r>
        <w:rPr>
          <w:b/>
          <w:sz w:val="24"/>
          <w:szCs w:val="24"/>
        </w:rPr>
        <w:t>Palladino</w:t>
      </w:r>
      <w:proofErr w:type="spellEnd"/>
    </w:p>
    <w:p w:rsidR="00061896" w:rsidRDefault="00A20D30">
      <w:pPr>
        <w:spacing w:line="260" w:lineRule="exact"/>
        <w:ind w:left="2176" w:right="2237"/>
        <w:jc w:val="center"/>
        <w:rPr>
          <w:sz w:val="24"/>
          <w:szCs w:val="24"/>
        </w:rPr>
      </w:pPr>
      <w:r>
        <w:rPr>
          <w:b/>
          <w:sz w:val="24"/>
          <w:szCs w:val="24"/>
        </w:rPr>
        <w:t>(805)893-8675 jpalladino@filmandmedia.ucsb.edu</w:t>
      </w:r>
    </w:p>
    <w:sectPr w:rsidR="00061896">
      <w:type w:val="continuous"/>
      <w:pgSz w:w="12240" w:h="15840"/>
      <w:pgMar w:top="14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67B"/>
    <w:multiLevelType w:val="multilevel"/>
    <w:tmpl w:val="3D88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96"/>
    <w:rsid w:val="00061896"/>
    <w:rsid w:val="0008694B"/>
    <w:rsid w:val="00356DB6"/>
    <w:rsid w:val="004A76A2"/>
    <w:rsid w:val="004F62C1"/>
    <w:rsid w:val="00A20D30"/>
    <w:rsid w:val="00A86461"/>
    <w:rsid w:val="00F0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Station</dc:creator>
  <cp:lastModifiedBy>Dana Welch</cp:lastModifiedBy>
  <cp:revision>2</cp:revision>
  <dcterms:created xsi:type="dcterms:W3CDTF">2019-03-07T18:40:00Z</dcterms:created>
  <dcterms:modified xsi:type="dcterms:W3CDTF">2019-03-07T18:40:00Z</dcterms:modified>
</cp:coreProperties>
</file>