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D0D" w:rsidRDefault="002B0D0D">
      <w:pPr>
        <w:spacing w:line="200" w:lineRule="exact"/>
      </w:pPr>
      <w:bookmarkStart w:id="0" w:name="_GoBack"/>
      <w:bookmarkEnd w:id="0"/>
    </w:p>
    <w:p w:rsidR="002B0D0D" w:rsidRDefault="002B0D0D">
      <w:pPr>
        <w:spacing w:line="200" w:lineRule="exact"/>
      </w:pPr>
    </w:p>
    <w:p w:rsidR="002B0D0D" w:rsidRDefault="002B0D0D">
      <w:pPr>
        <w:spacing w:line="200" w:lineRule="exact"/>
      </w:pPr>
    </w:p>
    <w:p w:rsidR="002B0D0D" w:rsidRDefault="002B0D0D">
      <w:pPr>
        <w:spacing w:line="200" w:lineRule="exact"/>
      </w:pPr>
    </w:p>
    <w:p w:rsidR="002B0D0D" w:rsidRDefault="002B0D0D">
      <w:pPr>
        <w:spacing w:before="18" w:line="200" w:lineRule="exact"/>
        <w:sectPr w:rsidR="002B0D0D">
          <w:headerReference w:type="default" r:id="rId8"/>
          <w:pgSz w:w="12240" w:h="15840"/>
          <w:pgMar w:top="2200" w:right="800" w:bottom="280" w:left="1340" w:header="1923" w:footer="0" w:gutter="0"/>
          <w:cols w:space="720"/>
        </w:sectPr>
      </w:pPr>
    </w:p>
    <w:p w:rsidR="002B0D0D" w:rsidRDefault="00F660B0">
      <w:pPr>
        <w:spacing w:before="9" w:line="250" w:lineRule="auto"/>
        <w:ind w:left="100" w:right="-41"/>
        <w:rPr>
          <w:sz w:val="24"/>
          <w:szCs w:val="24"/>
        </w:rPr>
      </w:pPr>
      <w:r>
        <w:rPr>
          <w:sz w:val="24"/>
          <w:szCs w:val="24"/>
        </w:rPr>
        <w:lastRenderedPageBreak/>
        <w:t>Last Name: Major:</w:t>
      </w:r>
    </w:p>
    <w:p w:rsidR="002B0D0D" w:rsidRDefault="00F660B0">
      <w:pPr>
        <w:tabs>
          <w:tab w:val="left" w:pos="4960"/>
        </w:tabs>
        <w:spacing w:before="9" w:line="250" w:lineRule="auto"/>
        <w:ind w:right="1882" w:firstLine="44"/>
        <w:rPr>
          <w:sz w:val="24"/>
          <w:szCs w:val="24"/>
        </w:rPr>
        <w:sectPr w:rsidR="002B0D0D">
          <w:type w:val="continuous"/>
          <w:pgSz w:w="12240" w:h="15840"/>
          <w:pgMar w:top="2200" w:right="800" w:bottom="280" w:left="1340" w:header="720" w:footer="720" w:gutter="0"/>
          <w:cols w:num="2" w:space="720" w:equalWidth="0">
            <w:col w:w="1313" w:space="1876"/>
            <w:col w:w="6911"/>
          </w:cols>
        </w:sectPr>
      </w:pPr>
      <w:r>
        <w:br w:type="column"/>
      </w:r>
      <w:r>
        <w:rPr>
          <w:sz w:val="24"/>
          <w:szCs w:val="24"/>
        </w:rPr>
        <w:lastRenderedPageBreak/>
        <w:t>First Name:</w:t>
      </w:r>
      <w:r>
        <w:rPr>
          <w:sz w:val="24"/>
          <w:szCs w:val="24"/>
          <w:u w:val="single" w:color="000000"/>
        </w:rPr>
        <w:t xml:space="preserve">                                      </w:t>
      </w:r>
      <w:r>
        <w:rPr>
          <w:sz w:val="24"/>
          <w:szCs w:val="24"/>
        </w:rPr>
        <w:t>Date:</w:t>
      </w:r>
      <w:r>
        <w:rPr>
          <w:sz w:val="24"/>
          <w:szCs w:val="24"/>
          <w:u w:val="single" w:color="000000"/>
        </w:rPr>
        <w:t xml:space="preserve"> </w:t>
      </w:r>
      <w:r>
        <w:rPr>
          <w:sz w:val="24"/>
          <w:szCs w:val="24"/>
          <w:u w:val="single" w:color="000000"/>
        </w:rPr>
        <w:tab/>
      </w:r>
      <w:r>
        <w:rPr>
          <w:sz w:val="24"/>
          <w:szCs w:val="24"/>
        </w:rPr>
        <w:t xml:space="preserve"> Perm Number:</w:t>
      </w:r>
      <w:r>
        <w:rPr>
          <w:sz w:val="24"/>
          <w:szCs w:val="24"/>
          <w:u w:val="single" w:color="000000"/>
        </w:rPr>
        <w:t xml:space="preserve">                                  </w:t>
      </w:r>
      <w:r>
        <w:rPr>
          <w:sz w:val="24"/>
          <w:szCs w:val="24"/>
        </w:rPr>
        <w:t>Year:</w:t>
      </w:r>
      <w:r>
        <w:rPr>
          <w:sz w:val="24"/>
          <w:szCs w:val="24"/>
          <w:u w:val="single" w:color="000000"/>
        </w:rPr>
        <w:t xml:space="preserve"> </w:t>
      </w:r>
      <w:r>
        <w:rPr>
          <w:sz w:val="24"/>
          <w:szCs w:val="24"/>
          <w:u w:val="single" w:color="000000"/>
        </w:rPr>
        <w:tab/>
      </w:r>
      <w:r>
        <w:rPr>
          <w:w w:val="33"/>
          <w:sz w:val="24"/>
          <w:szCs w:val="24"/>
          <w:u w:val="single" w:color="000000"/>
        </w:rPr>
        <w:t xml:space="preserve"> </w:t>
      </w:r>
    </w:p>
    <w:p w:rsidR="002B0D0D" w:rsidRDefault="002B0D0D">
      <w:pPr>
        <w:spacing w:before="20" w:line="260" w:lineRule="exact"/>
        <w:rPr>
          <w:sz w:val="26"/>
          <w:szCs w:val="26"/>
        </w:rPr>
      </w:pPr>
    </w:p>
    <w:p w:rsidR="002B0D0D" w:rsidRDefault="00F660B0">
      <w:pPr>
        <w:spacing w:before="9"/>
        <w:ind w:left="100"/>
        <w:rPr>
          <w:sz w:val="24"/>
          <w:szCs w:val="24"/>
        </w:rPr>
      </w:pPr>
      <w:r>
        <w:rPr>
          <w:b/>
          <w:sz w:val="24"/>
          <w:szCs w:val="24"/>
          <w:u w:val="single" w:color="000000"/>
        </w:rPr>
        <w:t>Contact Information</w:t>
      </w:r>
    </w:p>
    <w:p w:rsidR="002B0D0D" w:rsidRDefault="00F660B0">
      <w:pPr>
        <w:tabs>
          <w:tab w:val="left" w:pos="5400"/>
        </w:tabs>
        <w:spacing w:before="12" w:line="250" w:lineRule="auto"/>
        <w:ind w:left="100" w:right="4565"/>
        <w:rPr>
          <w:sz w:val="24"/>
          <w:szCs w:val="24"/>
        </w:rPr>
        <w:sectPr w:rsidR="002B0D0D">
          <w:type w:val="continuous"/>
          <w:pgSz w:w="12240" w:h="15840"/>
          <w:pgMar w:top="2200" w:right="800" w:bottom="280" w:left="1340" w:header="720" w:footer="720" w:gutter="0"/>
          <w:cols w:space="720"/>
        </w:sectPr>
      </w:pPr>
      <w:r>
        <w:rPr>
          <w:sz w:val="24"/>
          <w:szCs w:val="24"/>
        </w:rPr>
        <w:t>Address:</w:t>
      </w:r>
      <w:r>
        <w:rPr>
          <w:sz w:val="24"/>
          <w:szCs w:val="24"/>
          <w:u w:val="single" w:color="000000"/>
        </w:rPr>
        <w:t xml:space="preserve"> </w:t>
      </w:r>
      <w:r>
        <w:rPr>
          <w:sz w:val="24"/>
          <w:szCs w:val="24"/>
          <w:u w:val="single" w:color="000000"/>
        </w:rPr>
        <w:tab/>
      </w:r>
      <w:r>
        <w:rPr>
          <w:w w:val="133"/>
          <w:sz w:val="24"/>
          <w:szCs w:val="24"/>
          <w:u w:val="single" w:color="000000"/>
        </w:rPr>
        <w:t xml:space="preserve"> </w:t>
      </w:r>
      <w:r>
        <w:rPr>
          <w:sz w:val="24"/>
          <w:szCs w:val="24"/>
        </w:rPr>
        <w:t xml:space="preserve"> City:</w:t>
      </w:r>
      <w:r>
        <w:rPr>
          <w:sz w:val="24"/>
          <w:szCs w:val="24"/>
          <w:u w:val="single" w:color="000000"/>
        </w:rPr>
        <w:t xml:space="preserve"> </w:t>
      </w:r>
      <w:r>
        <w:rPr>
          <w:sz w:val="24"/>
          <w:szCs w:val="24"/>
          <w:u w:val="single" w:color="000000"/>
        </w:rPr>
        <w:tab/>
      </w:r>
    </w:p>
    <w:p w:rsidR="002B0D0D" w:rsidRDefault="00F660B0">
      <w:pPr>
        <w:tabs>
          <w:tab w:val="left" w:pos="2100"/>
        </w:tabs>
        <w:ind w:left="100" w:right="-56"/>
        <w:rPr>
          <w:sz w:val="24"/>
          <w:szCs w:val="24"/>
        </w:rPr>
      </w:pPr>
      <w:r>
        <w:rPr>
          <w:sz w:val="24"/>
          <w:szCs w:val="24"/>
        </w:rPr>
        <w:lastRenderedPageBreak/>
        <w:t>State:</w:t>
      </w:r>
      <w:r>
        <w:rPr>
          <w:sz w:val="24"/>
          <w:szCs w:val="24"/>
          <w:u w:val="single" w:color="000000"/>
        </w:rPr>
        <w:t xml:space="preserve"> </w:t>
      </w:r>
      <w:r>
        <w:rPr>
          <w:sz w:val="24"/>
          <w:szCs w:val="24"/>
          <w:u w:val="single" w:color="000000"/>
        </w:rPr>
        <w:tab/>
      </w:r>
    </w:p>
    <w:p w:rsidR="002B0D0D" w:rsidRDefault="00F660B0">
      <w:pPr>
        <w:tabs>
          <w:tab w:val="left" w:pos="3200"/>
        </w:tabs>
        <w:rPr>
          <w:sz w:val="24"/>
          <w:szCs w:val="24"/>
        </w:rPr>
        <w:sectPr w:rsidR="002B0D0D">
          <w:type w:val="continuous"/>
          <w:pgSz w:w="12240" w:h="15840"/>
          <w:pgMar w:top="2200" w:right="800" w:bottom="280" w:left="1340" w:header="720" w:footer="720" w:gutter="0"/>
          <w:cols w:num="2" w:space="720" w:equalWidth="0">
            <w:col w:w="2118" w:space="142"/>
            <w:col w:w="7840"/>
          </w:cols>
        </w:sectPr>
      </w:pPr>
      <w:r>
        <w:br w:type="column"/>
      </w:r>
      <w:r>
        <w:rPr>
          <w:sz w:val="24"/>
          <w:szCs w:val="24"/>
        </w:rPr>
        <w:lastRenderedPageBreak/>
        <w:t>Zip Code:</w:t>
      </w:r>
      <w:r>
        <w:rPr>
          <w:sz w:val="24"/>
          <w:szCs w:val="24"/>
          <w:u w:val="single" w:color="000000"/>
        </w:rPr>
        <w:t xml:space="preserve"> </w:t>
      </w:r>
      <w:r>
        <w:rPr>
          <w:sz w:val="24"/>
          <w:szCs w:val="24"/>
          <w:u w:val="single" w:color="000000"/>
        </w:rPr>
        <w:tab/>
      </w:r>
    </w:p>
    <w:p w:rsidR="002B0D0D" w:rsidRDefault="00F660B0">
      <w:pPr>
        <w:tabs>
          <w:tab w:val="left" w:pos="5500"/>
        </w:tabs>
        <w:spacing w:before="12" w:line="250" w:lineRule="auto"/>
        <w:ind w:left="100" w:right="4536"/>
        <w:rPr>
          <w:sz w:val="24"/>
          <w:szCs w:val="24"/>
        </w:rPr>
      </w:pPr>
      <w:r>
        <w:rPr>
          <w:sz w:val="24"/>
          <w:szCs w:val="24"/>
        </w:rPr>
        <w:lastRenderedPageBreak/>
        <w:t>E-mail Address:</w:t>
      </w:r>
      <w:r>
        <w:rPr>
          <w:sz w:val="24"/>
          <w:szCs w:val="24"/>
          <w:u w:val="single" w:color="000000"/>
        </w:rPr>
        <w:t xml:space="preserve"> </w:t>
      </w:r>
      <w:r>
        <w:rPr>
          <w:sz w:val="24"/>
          <w:szCs w:val="24"/>
          <w:u w:val="single" w:color="000000"/>
        </w:rPr>
        <w:tab/>
      </w:r>
      <w:r>
        <w:rPr>
          <w:w w:val="33"/>
          <w:sz w:val="24"/>
          <w:szCs w:val="24"/>
          <w:u w:val="single" w:color="000000"/>
        </w:rPr>
        <w:t xml:space="preserve"> </w:t>
      </w:r>
      <w:r>
        <w:rPr>
          <w:sz w:val="24"/>
          <w:szCs w:val="24"/>
        </w:rPr>
        <w:t xml:space="preserve"> Phone Number:</w:t>
      </w:r>
      <w:r>
        <w:rPr>
          <w:sz w:val="24"/>
          <w:szCs w:val="24"/>
          <w:u w:val="single" w:color="000000"/>
        </w:rPr>
        <w:t xml:space="preserve"> </w:t>
      </w:r>
      <w:r>
        <w:rPr>
          <w:sz w:val="24"/>
          <w:szCs w:val="24"/>
          <w:u w:val="single" w:color="000000"/>
        </w:rPr>
        <w:tab/>
      </w:r>
    </w:p>
    <w:p w:rsidR="002B0D0D" w:rsidRDefault="002B0D0D">
      <w:pPr>
        <w:spacing w:before="20" w:line="260" w:lineRule="exact"/>
        <w:rPr>
          <w:sz w:val="26"/>
          <w:szCs w:val="26"/>
        </w:rPr>
      </w:pPr>
    </w:p>
    <w:p w:rsidR="002B0D0D" w:rsidRDefault="00F660B0">
      <w:pPr>
        <w:spacing w:before="9"/>
        <w:ind w:left="100"/>
        <w:rPr>
          <w:sz w:val="24"/>
          <w:szCs w:val="24"/>
        </w:rPr>
      </w:pPr>
      <w:r>
        <w:rPr>
          <w:b/>
          <w:sz w:val="24"/>
          <w:szCs w:val="24"/>
          <w:u w:val="single" w:color="000000"/>
        </w:rPr>
        <w:t>Eligibility:</w:t>
      </w:r>
    </w:p>
    <w:p w:rsidR="002B0D0D" w:rsidRDefault="00F660B0">
      <w:pPr>
        <w:spacing w:before="12"/>
        <w:ind w:left="100"/>
        <w:rPr>
          <w:sz w:val="24"/>
          <w:szCs w:val="24"/>
        </w:rPr>
      </w:pPr>
      <w:r>
        <w:rPr>
          <w:sz w:val="24"/>
          <w:szCs w:val="24"/>
        </w:rPr>
        <w:t>This scholarship is open to junior Film and Media majors only. Applicants must be</w:t>
      </w:r>
    </w:p>
    <w:p w:rsidR="002B0D0D" w:rsidRDefault="00F660B0">
      <w:pPr>
        <w:spacing w:before="12"/>
        <w:ind w:left="100"/>
        <w:rPr>
          <w:sz w:val="24"/>
          <w:szCs w:val="24"/>
        </w:rPr>
      </w:pPr>
      <w:proofErr w:type="gramStart"/>
      <w:r>
        <w:rPr>
          <w:sz w:val="24"/>
          <w:szCs w:val="24"/>
        </w:rPr>
        <w:t>planning</w:t>
      </w:r>
      <w:proofErr w:type="gramEnd"/>
      <w:r>
        <w:rPr>
          <w:sz w:val="24"/>
          <w:szCs w:val="24"/>
        </w:rPr>
        <w:t xml:space="preserve"> to attend UCSB during the </w:t>
      </w:r>
      <w:r w:rsidR="00EE4BCF">
        <w:rPr>
          <w:sz w:val="24"/>
          <w:szCs w:val="24"/>
        </w:rPr>
        <w:t>2019-2020</w:t>
      </w:r>
      <w:r w:rsidR="007E402B">
        <w:rPr>
          <w:sz w:val="24"/>
          <w:szCs w:val="24"/>
        </w:rPr>
        <w:t xml:space="preserve"> </w:t>
      </w:r>
      <w:r>
        <w:rPr>
          <w:sz w:val="24"/>
          <w:szCs w:val="24"/>
        </w:rPr>
        <w:t>academic year.</w:t>
      </w:r>
    </w:p>
    <w:p w:rsidR="002B0D0D" w:rsidRDefault="002B0D0D">
      <w:pPr>
        <w:spacing w:line="100" w:lineRule="exact"/>
        <w:rPr>
          <w:sz w:val="10"/>
          <w:szCs w:val="10"/>
        </w:rPr>
      </w:pPr>
    </w:p>
    <w:p w:rsidR="002B0D0D" w:rsidRDefault="002B0D0D">
      <w:pPr>
        <w:spacing w:line="200" w:lineRule="exact"/>
      </w:pPr>
    </w:p>
    <w:p w:rsidR="002B0D0D" w:rsidRDefault="00F660B0">
      <w:pPr>
        <w:ind w:left="100"/>
        <w:rPr>
          <w:sz w:val="24"/>
          <w:szCs w:val="24"/>
        </w:rPr>
      </w:pPr>
      <w:r>
        <w:rPr>
          <w:b/>
          <w:sz w:val="24"/>
          <w:szCs w:val="24"/>
          <w:u w:val="single" w:color="000000"/>
        </w:rPr>
        <w:t>Scholarship:</w:t>
      </w:r>
    </w:p>
    <w:p w:rsidR="002B0D0D" w:rsidRDefault="00F660B0">
      <w:pPr>
        <w:spacing w:before="12"/>
        <w:ind w:left="100"/>
        <w:rPr>
          <w:sz w:val="24"/>
          <w:szCs w:val="24"/>
        </w:rPr>
      </w:pPr>
      <w:r>
        <w:rPr>
          <w:sz w:val="24"/>
          <w:szCs w:val="24"/>
        </w:rPr>
        <w:t>The recipient will be awarded approximately $3,000 in in-state fees, paid directly to their</w:t>
      </w:r>
    </w:p>
    <w:p w:rsidR="002B0D0D" w:rsidRDefault="00F660B0">
      <w:pPr>
        <w:spacing w:before="12"/>
        <w:ind w:left="100"/>
        <w:rPr>
          <w:sz w:val="24"/>
          <w:szCs w:val="24"/>
        </w:rPr>
      </w:pPr>
      <w:r>
        <w:rPr>
          <w:sz w:val="24"/>
          <w:szCs w:val="24"/>
        </w:rPr>
        <w:t>BARC account.</w:t>
      </w:r>
    </w:p>
    <w:p w:rsidR="002B0D0D" w:rsidRDefault="002B0D0D">
      <w:pPr>
        <w:spacing w:line="100" w:lineRule="exact"/>
        <w:rPr>
          <w:sz w:val="10"/>
          <w:szCs w:val="10"/>
        </w:rPr>
      </w:pPr>
    </w:p>
    <w:p w:rsidR="002B0D0D" w:rsidRDefault="002B0D0D">
      <w:pPr>
        <w:spacing w:line="200" w:lineRule="exact"/>
      </w:pPr>
    </w:p>
    <w:p w:rsidR="002B0D0D" w:rsidRDefault="00F660B0">
      <w:pPr>
        <w:ind w:left="100"/>
        <w:rPr>
          <w:sz w:val="24"/>
          <w:szCs w:val="24"/>
        </w:rPr>
      </w:pPr>
      <w:r>
        <w:rPr>
          <w:b/>
          <w:sz w:val="24"/>
          <w:szCs w:val="24"/>
          <w:u w:val="single" w:color="000000"/>
        </w:rPr>
        <w:t>Application Checklist:</w:t>
      </w:r>
    </w:p>
    <w:p w:rsidR="002B0D0D" w:rsidRDefault="00F660B0">
      <w:pPr>
        <w:spacing w:before="12"/>
        <w:ind w:left="820"/>
        <w:rPr>
          <w:sz w:val="24"/>
          <w:szCs w:val="24"/>
        </w:rPr>
      </w:pPr>
      <w:r>
        <w:rPr>
          <w:sz w:val="24"/>
          <w:szCs w:val="24"/>
          <w:u w:val="single" w:color="000000"/>
        </w:rPr>
        <w:t xml:space="preserve">  </w:t>
      </w:r>
      <w:r>
        <w:rPr>
          <w:sz w:val="24"/>
          <w:szCs w:val="24"/>
        </w:rPr>
        <w:t>Creative Resume</w:t>
      </w:r>
    </w:p>
    <w:p w:rsidR="002B0D0D" w:rsidRDefault="00F660B0">
      <w:pPr>
        <w:spacing w:before="12"/>
        <w:ind w:left="820"/>
        <w:rPr>
          <w:sz w:val="24"/>
          <w:szCs w:val="24"/>
        </w:rPr>
      </w:pPr>
      <w:r>
        <w:rPr>
          <w:sz w:val="24"/>
          <w:szCs w:val="24"/>
          <w:u w:val="single" w:color="000000"/>
        </w:rPr>
        <w:t xml:space="preserve">    </w:t>
      </w:r>
      <w:r>
        <w:rPr>
          <w:sz w:val="24"/>
          <w:szCs w:val="24"/>
        </w:rPr>
        <w:t>Writing Sample (see details below)</w:t>
      </w:r>
    </w:p>
    <w:p w:rsidR="002B0D0D" w:rsidRDefault="00F660B0">
      <w:pPr>
        <w:spacing w:before="12"/>
        <w:ind w:left="820"/>
        <w:rPr>
          <w:sz w:val="24"/>
          <w:szCs w:val="24"/>
        </w:rPr>
      </w:pPr>
      <w:r>
        <w:rPr>
          <w:sz w:val="24"/>
          <w:szCs w:val="24"/>
          <w:u w:val="single" w:color="000000"/>
        </w:rPr>
        <w:t xml:space="preserve">  </w:t>
      </w:r>
      <w:r>
        <w:rPr>
          <w:sz w:val="24"/>
          <w:szCs w:val="24"/>
        </w:rPr>
        <w:t>Statement of Purpose</w:t>
      </w:r>
    </w:p>
    <w:p w:rsidR="002B0D0D" w:rsidRDefault="00F660B0">
      <w:pPr>
        <w:spacing w:before="12"/>
        <w:ind w:left="100"/>
        <w:rPr>
          <w:sz w:val="24"/>
          <w:szCs w:val="24"/>
        </w:rPr>
      </w:pPr>
      <w:r>
        <w:rPr>
          <w:sz w:val="24"/>
          <w:szCs w:val="24"/>
        </w:rPr>
        <w:t>All submission must be in hard copy. No electronic submissions will be accepted.</w:t>
      </w:r>
    </w:p>
    <w:p w:rsidR="002B0D0D" w:rsidRDefault="00F660B0">
      <w:pPr>
        <w:spacing w:before="12"/>
        <w:ind w:left="100"/>
        <w:rPr>
          <w:sz w:val="24"/>
          <w:szCs w:val="24"/>
        </w:rPr>
      </w:pPr>
      <w:r>
        <w:rPr>
          <w:sz w:val="24"/>
          <w:szCs w:val="24"/>
        </w:rPr>
        <w:t xml:space="preserve">Submitted materials should stapled or </w:t>
      </w:r>
      <w:proofErr w:type="spellStart"/>
      <w:r>
        <w:rPr>
          <w:sz w:val="24"/>
          <w:szCs w:val="24"/>
        </w:rPr>
        <w:t>braded</w:t>
      </w:r>
      <w:proofErr w:type="gramStart"/>
      <w:r>
        <w:rPr>
          <w:sz w:val="24"/>
          <w:szCs w:val="24"/>
        </w:rPr>
        <w:t>,but</w:t>
      </w:r>
      <w:proofErr w:type="spellEnd"/>
      <w:proofErr w:type="gramEnd"/>
      <w:r>
        <w:rPr>
          <w:sz w:val="24"/>
          <w:szCs w:val="24"/>
        </w:rPr>
        <w:t xml:space="preserve"> not bound.</w:t>
      </w:r>
    </w:p>
    <w:p w:rsidR="002B0D0D" w:rsidRDefault="00F660B0">
      <w:pPr>
        <w:spacing w:before="12"/>
        <w:ind w:left="100"/>
        <w:rPr>
          <w:sz w:val="24"/>
          <w:szCs w:val="24"/>
        </w:rPr>
      </w:pPr>
      <w:r>
        <w:rPr>
          <w:sz w:val="24"/>
          <w:szCs w:val="24"/>
        </w:rPr>
        <w:t>Submission materials will not be returned.</w:t>
      </w:r>
    </w:p>
    <w:p w:rsidR="002B0D0D" w:rsidRDefault="002B0D0D">
      <w:pPr>
        <w:spacing w:line="100" w:lineRule="exact"/>
        <w:rPr>
          <w:sz w:val="10"/>
          <w:szCs w:val="10"/>
        </w:rPr>
      </w:pPr>
    </w:p>
    <w:p w:rsidR="002B0D0D" w:rsidRDefault="002B0D0D">
      <w:pPr>
        <w:spacing w:line="200" w:lineRule="exact"/>
      </w:pPr>
    </w:p>
    <w:p w:rsidR="002B0D0D" w:rsidRDefault="00F660B0">
      <w:pPr>
        <w:ind w:left="100"/>
        <w:rPr>
          <w:sz w:val="24"/>
          <w:szCs w:val="24"/>
        </w:rPr>
      </w:pPr>
      <w:r>
        <w:rPr>
          <w:b/>
          <w:sz w:val="24"/>
          <w:szCs w:val="24"/>
          <w:u w:val="single" w:color="000000"/>
        </w:rPr>
        <w:t>Deadline:</w:t>
      </w:r>
    </w:p>
    <w:p w:rsidR="002B0D0D" w:rsidRDefault="00F660B0">
      <w:pPr>
        <w:spacing w:before="12"/>
        <w:ind w:left="100"/>
        <w:rPr>
          <w:sz w:val="24"/>
          <w:szCs w:val="24"/>
        </w:rPr>
      </w:pPr>
      <w:r>
        <w:rPr>
          <w:sz w:val="24"/>
          <w:szCs w:val="24"/>
        </w:rPr>
        <w:t xml:space="preserve">Thursday, May </w:t>
      </w:r>
      <w:r w:rsidR="00EE4BCF">
        <w:rPr>
          <w:sz w:val="24"/>
          <w:szCs w:val="24"/>
        </w:rPr>
        <w:t>3</w:t>
      </w:r>
      <w:r w:rsidR="00EE4BCF" w:rsidRPr="00EE4BCF">
        <w:rPr>
          <w:sz w:val="24"/>
          <w:szCs w:val="24"/>
          <w:vertAlign w:val="superscript"/>
        </w:rPr>
        <w:t>rd</w:t>
      </w:r>
      <w:r w:rsidR="00EE4BCF">
        <w:rPr>
          <w:sz w:val="24"/>
          <w:szCs w:val="24"/>
        </w:rPr>
        <w:t xml:space="preserve"> 2019</w:t>
      </w:r>
      <w:r>
        <w:rPr>
          <w:sz w:val="24"/>
          <w:szCs w:val="24"/>
        </w:rPr>
        <w:t>, 4:00 PM, in the Film and Media Studies Office, 2433 SSMS Building.</w:t>
      </w:r>
    </w:p>
    <w:p w:rsidR="002B0D0D" w:rsidRDefault="002B0D0D">
      <w:pPr>
        <w:spacing w:line="100" w:lineRule="exact"/>
        <w:rPr>
          <w:sz w:val="10"/>
          <w:szCs w:val="10"/>
        </w:rPr>
      </w:pPr>
    </w:p>
    <w:p w:rsidR="002B0D0D" w:rsidRDefault="002B0D0D">
      <w:pPr>
        <w:spacing w:line="200" w:lineRule="exact"/>
      </w:pPr>
    </w:p>
    <w:p w:rsidR="002B0D0D" w:rsidRDefault="00F660B0">
      <w:pPr>
        <w:ind w:left="100"/>
        <w:rPr>
          <w:sz w:val="24"/>
          <w:szCs w:val="24"/>
        </w:rPr>
      </w:pPr>
      <w:r>
        <w:rPr>
          <w:b/>
          <w:sz w:val="24"/>
          <w:szCs w:val="24"/>
          <w:u w:val="single" w:color="000000"/>
        </w:rPr>
        <w:t>Funding:</w:t>
      </w:r>
    </w:p>
    <w:p w:rsidR="002B0D0D" w:rsidRDefault="00F660B0">
      <w:pPr>
        <w:spacing w:before="12"/>
        <w:ind w:left="100"/>
        <w:rPr>
          <w:sz w:val="24"/>
          <w:szCs w:val="24"/>
        </w:rPr>
      </w:pPr>
      <w:r>
        <w:rPr>
          <w:sz w:val="24"/>
          <w:szCs w:val="24"/>
        </w:rPr>
        <w:t>The scholarship recipient will receive partial funding (approximately $3,000) of their</w:t>
      </w:r>
    </w:p>
    <w:p w:rsidR="002B0D0D" w:rsidRDefault="00EE4BCF">
      <w:pPr>
        <w:spacing w:before="12"/>
        <w:ind w:left="100"/>
        <w:rPr>
          <w:sz w:val="24"/>
          <w:szCs w:val="24"/>
        </w:rPr>
      </w:pPr>
      <w:r>
        <w:rPr>
          <w:sz w:val="24"/>
          <w:szCs w:val="24"/>
        </w:rPr>
        <w:t>2019-2020</w:t>
      </w:r>
      <w:r w:rsidR="00F660B0">
        <w:rPr>
          <w:sz w:val="24"/>
          <w:szCs w:val="24"/>
        </w:rPr>
        <w:t xml:space="preserve"> in-state fees. During the </w:t>
      </w:r>
      <w:r>
        <w:rPr>
          <w:sz w:val="24"/>
          <w:szCs w:val="24"/>
        </w:rPr>
        <w:t>2019-2020</w:t>
      </w:r>
      <w:r w:rsidR="00F660B0">
        <w:rPr>
          <w:sz w:val="24"/>
          <w:szCs w:val="24"/>
        </w:rPr>
        <w:t xml:space="preserve"> academic year the recipient is expected to</w:t>
      </w:r>
    </w:p>
    <w:p w:rsidR="002B0D0D" w:rsidRDefault="00F660B0">
      <w:pPr>
        <w:spacing w:before="12" w:line="250" w:lineRule="auto"/>
        <w:ind w:left="100" w:right="605"/>
        <w:rPr>
          <w:sz w:val="24"/>
          <w:szCs w:val="24"/>
        </w:rPr>
      </w:pPr>
      <w:proofErr w:type="gramStart"/>
      <w:r>
        <w:rPr>
          <w:sz w:val="24"/>
          <w:szCs w:val="24"/>
        </w:rPr>
        <w:t>work</w:t>
      </w:r>
      <w:proofErr w:type="gramEnd"/>
      <w:r>
        <w:rPr>
          <w:sz w:val="24"/>
          <w:szCs w:val="24"/>
        </w:rPr>
        <w:t xml:space="preserve"> under the supervision of a department mentor (applying for course credit through either FM 188B, 188TV, or 199) to prepare, write and rewrite ONE new project.  The recipient’s progress on this project will be reviewed by the mentor on a quarterly basis.</w:t>
      </w:r>
    </w:p>
    <w:p w:rsidR="002B0D0D" w:rsidRDefault="00F660B0">
      <w:pPr>
        <w:ind w:left="100"/>
        <w:rPr>
          <w:sz w:val="24"/>
          <w:szCs w:val="24"/>
        </w:rPr>
      </w:pPr>
      <w:r>
        <w:rPr>
          <w:sz w:val="24"/>
          <w:szCs w:val="24"/>
        </w:rPr>
        <w:t>If significant progress is not being made, the funding for further quarters may be denied.</w:t>
      </w:r>
    </w:p>
    <w:p w:rsidR="002B0D0D" w:rsidRDefault="002B0D0D">
      <w:pPr>
        <w:spacing w:line="100" w:lineRule="exact"/>
        <w:rPr>
          <w:sz w:val="10"/>
          <w:szCs w:val="10"/>
        </w:rPr>
      </w:pPr>
    </w:p>
    <w:p w:rsidR="002B0D0D" w:rsidRDefault="002B0D0D">
      <w:pPr>
        <w:spacing w:line="200" w:lineRule="exact"/>
      </w:pPr>
    </w:p>
    <w:p w:rsidR="002B0D0D" w:rsidRDefault="00F660B0">
      <w:pPr>
        <w:ind w:left="100"/>
        <w:rPr>
          <w:sz w:val="24"/>
          <w:szCs w:val="24"/>
        </w:rPr>
      </w:pPr>
      <w:r>
        <w:rPr>
          <w:b/>
          <w:sz w:val="24"/>
          <w:szCs w:val="24"/>
          <w:u w:val="single" w:color="000000"/>
        </w:rPr>
        <w:t>Applicant:</w:t>
      </w:r>
    </w:p>
    <w:p w:rsidR="002B0D0D" w:rsidRDefault="00F660B0">
      <w:pPr>
        <w:spacing w:before="12"/>
        <w:ind w:left="100"/>
        <w:rPr>
          <w:sz w:val="24"/>
          <w:szCs w:val="24"/>
        </w:rPr>
      </w:pPr>
      <w:r>
        <w:rPr>
          <w:sz w:val="24"/>
          <w:szCs w:val="24"/>
        </w:rPr>
        <w:t>If awarded the scholarship, I understand the responsibilities accompanying it.</w:t>
      </w:r>
    </w:p>
    <w:p w:rsidR="002B0D0D" w:rsidRDefault="002B0D0D">
      <w:pPr>
        <w:spacing w:line="100" w:lineRule="exact"/>
        <w:rPr>
          <w:sz w:val="10"/>
          <w:szCs w:val="10"/>
        </w:rPr>
      </w:pPr>
    </w:p>
    <w:p w:rsidR="002B0D0D" w:rsidRDefault="002B0D0D">
      <w:pPr>
        <w:spacing w:line="200" w:lineRule="exact"/>
      </w:pPr>
    </w:p>
    <w:p w:rsidR="002B0D0D" w:rsidRDefault="00F660B0">
      <w:pPr>
        <w:tabs>
          <w:tab w:val="left" w:pos="6140"/>
        </w:tabs>
        <w:ind w:left="100"/>
        <w:rPr>
          <w:sz w:val="24"/>
          <w:szCs w:val="24"/>
        </w:rPr>
        <w:sectPr w:rsidR="002B0D0D">
          <w:type w:val="continuous"/>
          <w:pgSz w:w="12240" w:h="15840"/>
          <w:pgMar w:top="2200" w:right="800" w:bottom="280" w:left="1340" w:header="720" w:footer="720" w:gutter="0"/>
          <w:cols w:space="720"/>
        </w:sectPr>
      </w:pPr>
      <w:r>
        <w:rPr>
          <w:sz w:val="24"/>
          <w:szCs w:val="24"/>
        </w:rPr>
        <w:t>Student Signature:</w:t>
      </w:r>
      <w:r>
        <w:rPr>
          <w:sz w:val="24"/>
          <w:szCs w:val="24"/>
          <w:u w:val="single" w:color="000000"/>
        </w:rPr>
        <w:t xml:space="preserve"> </w:t>
      </w:r>
      <w:r>
        <w:rPr>
          <w:sz w:val="24"/>
          <w:szCs w:val="24"/>
          <w:u w:val="single" w:color="000000"/>
        </w:rPr>
        <w:tab/>
      </w:r>
    </w:p>
    <w:p w:rsidR="002B0D0D" w:rsidRDefault="002B0D0D">
      <w:pPr>
        <w:spacing w:before="1" w:line="100" w:lineRule="exact"/>
        <w:rPr>
          <w:sz w:val="10"/>
          <w:szCs w:val="10"/>
        </w:rPr>
      </w:pPr>
    </w:p>
    <w:p w:rsidR="002B0D0D" w:rsidRDefault="002B0D0D">
      <w:pPr>
        <w:spacing w:line="200" w:lineRule="exact"/>
      </w:pPr>
    </w:p>
    <w:p w:rsidR="002B0D0D" w:rsidRDefault="002B0D0D">
      <w:pPr>
        <w:spacing w:line="200" w:lineRule="exact"/>
      </w:pPr>
    </w:p>
    <w:p w:rsidR="002B0D0D" w:rsidRDefault="002B0D0D">
      <w:pPr>
        <w:spacing w:line="200" w:lineRule="exact"/>
      </w:pPr>
    </w:p>
    <w:p w:rsidR="002B0D0D" w:rsidRDefault="002B0D0D">
      <w:pPr>
        <w:spacing w:line="200" w:lineRule="exact"/>
      </w:pPr>
    </w:p>
    <w:p w:rsidR="002B0D0D" w:rsidRDefault="002B0D0D">
      <w:pPr>
        <w:spacing w:line="200" w:lineRule="exact"/>
      </w:pPr>
    </w:p>
    <w:p w:rsidR="002B0D0D" w:rsidRDefault="00F660B0">
      <w:pPr>
        <w:spacing w:before="4"/>
        <w:ind w:left="100"/>
        <w:rPr>
          <w:sz w:val="26"/>
          <w:szCs w:val="26"/>
        </w:rPr>
      </w:pPr>
      <w:r>
        <w:rPr>
          <w:b/>
          <w:sz w:val="26"/>
          <w:szCs w:val="26"/>
          <w:u w:val="single" w:color="000000"/>
        </w:rPr>
        <w:t>Overview:</w:t>
      </w:r>
    </w:p>
    <w:p w:rsidR="002B0D0D" w:rsidRDefault="00F660B0">
      <w:pPr>
        <w:spacing w:before="7" w:line="250" w:lineRule="auto"/>
        <w:ind w:left="100" w:right="598"/>
        <w:rPr>
          <w:sz w:val="24"/>
          <w:szCs w:val="24"/>
        </w:rPr>
      </w:pPr>
      <w:r>
        <w:rPr>
          <w:sz w:val="24"/>
          <w:szCs w:val="24"/>
        </w:rPr>
        <w:t xml:space="preserve">The Paul N. and </w:t>
      </w:r>
      <w:proofErr w:type="spellStart"/>
      <w:r>
        <w:rPr>
          <w:sz w:val="24"/>
          <w:szCs w:val="24"/>
        </w:rPr>
        <w:t>Elinor</w:t>
      </w:r>
      <w:proofErr w:type="spellEnd"/>
      <w:r>
        <w:rPr>
          <w:sz w:val="24"/>
          <w:szCs w:val="24"/>
        </w:rPr>
        <w:t xml:space="preserve"> T. Lazarus Scholarship was established to recognize and develop film and television writing potential among our UCSB Film and Media Studies majors. Each year all submissions are reviewed by a set of internal judges to select four finalists. These finalists are then asked to submit a longer writing sample and are invited to inter- view with the scholarship review panel. Past panel members have included: Academy Award nominee Scott Frank, writer/director Tom Lazarus, and writer/producer, Toni </w:t>
      </w:r>
      <w:proofErr w:type="spellStart"/>
      <w:r>
        <w:rPr>
          <w:sz w:val="24"/>
          <w:szCs w:val="24"/>
        </w:rPr>
        <w:t>Graphia</w:t>
      </w:r>
      <w:proofErr w:type="spellEnd"/>
      <w:r>
        <w:rPr>
          <w:sz w:val="24"/>
          <w:szCs w:val="24"/>
        </w:rPr>
        <w:t>.</w:t>
      </w:r>
    </w:p>
    <w:p w:rsidR="002B0D0D" w:rsidRDefault="002B0D0D">
      <w:pPr>
        <w:spacing w:before="2" w:line="180" w:lineRule="exact"/>
        <w:rPr>
          <w:sz w:val="18"/>
          <w:szCs w:val="18"/>
        </w:rPr>
      </w:pPr>
    </w:p>
    <w:p w:rsidR="002B0D0D" w:rsidRDefault="002B0D0D">
      <w:pPr>
        <w:spacing w:line="200" w:lineRule="exact"/>
      </w:pPr>
    </w:p>
    <w:p w:rsidR="002B0D0D" w:rsidRDefault="002B0D0D">
      <w:pPr>
        <w:spacing w:line="200" w:lineRule="exact"/>
      </w:pPr>
    </w:p>
    <w:p w:rsidR="002B0D0D" w:rsidRDefault="00F660B0">
      <w:pPr>
        <w:ind w:left="100"/>
        <w:rPr>
          <w:sz w:val="26"/>
          <w:szCs w:val="26"/>
        </w:rPr>
      </w:pPr>
      <w:r>
        <w:rPr>
          <w:b/>
          <w:sz w:val="26"/>
          <w:szCs w:val="26"/>
          <w:u w:val="single" w:color="000000"/>
        </w:rPr>
        <w:t>Guidelines:</w:t>
      </w:r>
    </w:p>
    <w:p w:rsidR="002B0D0D" w:rsidRDefault="00F660B0">
      <w:pPr>
        <w:spacing w:before="7"/>
        <w:ind w:left="100"/>
        <w:rPr>
          <w:sz w:val="24"/>
          <w:szCs w:val="24"/>
        </w:rPr>
      </w:pPr>
      <w:r>
        <w:rPr>
          <w:sz w:val="24"/>
          <w:szCs w:val="24"/>
        </w:rPr>
        <w:t>A. CAREFULLY review ALL materials for spelling and grammatical errors before</w:t>
      </w:r>
    </w:p>
    <w:p w:rsidR="002B0D0D" w:rsidRDefault="00F660B0">
      <w:pPr>
        <w:spacing w:before="12"/>
        <w:ind w:left="100"/>
        <w:rPr>
          <w:sz w:val="24"/>
          <w:szCs w:val="24"/>
        </w:rPr>
      </w:pPr>
      <w:proofErr w:type="gramStart"/>
      <w:r>
        <w:rPr>
          <w:sz w:val="24"/>
          <w:szCs w:val="24"/>
        </w:rPr>
        <w:t>submission</w:t>
      </w:r>
      <w:proofErr w:type="gramEnd"/>
      <w:r>
        <w:rPr>
          <w:sz w:val="24"/>
          <w:szCs w:val="24"/>
        </w:rPr>
        <w:t>.</w:t>
      </w:r>
    </w:p>
    <w:p w:rsidR="002B0D0D" w:rsidRDefault="00F660B0">
      <w:pPr>
        <w:spacing w:before="12"/>
        <w:ind w:left="100"/>
        <w:rPr>
          <w:sz w:val="24"/>
          <w:szCs w:val="24"/>
        </w:rPr>
      </w:pPr>
      <w:r>
        <w:rPr>
          <w:sz w:val="24"/>
          <w:szCs w:val="24"/>
        </w:rPr>
        <w:t>B. Scripts must be submitted in correct screenplay format.</w:t>
      </w:r>
    </w:p>
    <w:p w:rsidR="002B0D0D" w:rsidRDefault="00F660B0">
      <w:pPr>
        <w:spacing w:before="12"/>
        <w:ind w:left="100"/>
        <w:rPr>
          <w:sz w:val="24"/>
          <w:szCs w:val="24"/>
        </w:rPr>
      </w:pPr>
      <w:r>
        <w:rPr>
          <w:sz w:val="24"/>
          <w:szCs w:val="24"/>
        </w:rPr>
        <w:t>C. Application materials will not be returned.</w:t>
      </w:r>
    </w:p>
    <w:p w:rsidR="002B0D0D" w:rsidRDefault="002B0D0D">
      <w:pPr>
        <w:spacing w:before="5" w:line="100" w:lineRule="exact"/>
        <w:rPr>
          <w:sz w:val="10"/>
          <w:szCs w:val="10"/>
        </w:rPr>
      </w:pPr>
    </w:p>
    <w:p w:rsidR="002B0D0D" w:rsidRDefault="002B0D0D">
      <w:pPr>
        <w:spacing w:line="200" w:lineRule="exact"/>
      </w:pPr>
    </w:p>
    <w:p w:rsidR="002B0D0D" w:rsidRDefault="00F660B0">
      <w:pPr>
        <w:ind w:left="100"/>
        <w:rPr>
          <w:sz w:val="26"/>
          <w:szCs w:val="26"/>
        </w:rPr>
      </w:pPr>
      <w:r>
        <w:rPr>
          <w:b/>
          <w:sz w:val="26"/>
          <w:szCs w:val="26"/>
          <w:u w:val="single" w:color="000000"/>
        </w:rPr>
        <w:t xml:space="preserve">Creative Resume: </w:t>
      </w:r>
    </w:p>
    <w:p w:rsidR="002B0D0D" w:rsidRDefault="00F660B0">
      <w:pPr>
        <w:spacing w:before="7" w:line="250" w:lineRule="auto"/>
        <w:ind w:left="100" w:right="1011"/>
        <w:jc w:val="both"/>
        <w:rPr>
          <w:sz w:val="24"/>
          <w:szCs w:val="24"/>
        </w:rPr>
      </w:pPr>
      <w:r>
        <w:rPr>
          <w:sz w:val="24"/>
          <w:szCs w:val="24"/>
        </w:rPr>
        <w:t>Provide a brief overview of creative projects you have been involved in. This should include the titles and short synopsis of writing projects, and can also list internships, theater or film/video work, and student clubs.</w:t>
      </w:r>
    </w:p>
    <w:p w:rsidR="002B0D0D" w:rsidRDefault="002B0D0D">
      <w:pPr>
        <w:spacing w:before="14" w:line="280" w:lineRule="exact"/>
        <w:rPr>
          <w:sz w:val="28"/>
          <w:szCs w:val="28"/>
        </w:rPr>
      </w:pPr>
    </w:p>
    <w:p w:rsidR="002B0D0D" w:rsidRDefault="00F660B0">
      <w:pPr>
        <w:ind w:left="100"/>
        <w:rPr>
          <w:sz w:val="26"/>
          <w:szCs w:val="26"/>
        </w:rPr>
      </w:pPr>
      <w:r>
        <w:rPr>
          <w:b/>
          <w:sz w:val="26"/>
          <w:szCs w:val="26"/>
          <w:u w:val="single" w:color="000000"/>
        </w:rPr>
        <w:t xml:space="preserve">Writing Sample: </w:t>
      </w:r>
    </w:p>
    <w:p w:rsidR="002B0D0D" w:rsidRDefault="00F660B0">
      <w:pPr>
        <w:spacing w:before="7"/>
        <w:ind w:left="100"/>
        <w:rPr>
          <w:sz w:val="24"/>
          <w:szCs w:val="24"/>
        </w:rPr>
      </w:pPr>
      <w:r>
        <w:rPr>
          <w:sz w:val="24"/>
          <w:szCs w:val="24"/>
        </w:rPr>
        <w:t>A 20-page sample of a current project. (Excerpt or complete)</w:t>
      </w:r>
    </w:p>
    <w:p w:rsidR="002B0D0D" w:rsidRDefault="002B0D0D">
      <w:pPr>
        <w:spacing w:before="9" w:line="120" w:lineRule="exact"/>
        <w:rPr>
          <w:sz w:val="12"/>
          <w:szCs w:val="12"/>
        </w:rPr>
      </w:pPr>
    </w:p>
    <w:p w:rsidR="002B0D0D" w:rsidRDefault="002B0D0D">
      <w:pPr>
        <w:spacing w:line="200" w:lineRule="exact"/>
      </w:pPr>
    </w:p>
    <w:p w:rsidR="002B0D0D" w:rsidRDefault="00F660B0">
      <w:pPr>
        <w:ind w:left="100"/>
        <w:rPr>
          <w:sz w:val="26"/>
          <w:szCs w:val="26"/>
        </w:rPr>
      </w:pPr>
      <w:r>
        <w:rPr>
          <w:b/>
          <w:sz w:val="26"/>
          <w:szCs w:val="26"/>
          <w:u w:val="single" w:color="000000"/>
        </w:rPr>
        <w:t>Statement of Purpose:</w:t>
      </w:r>
    </w:p>
    <w:p w:rsidR="002B0D0D" w:rsidRDefault="00F660B0">
      <w:pPr>
        <w:spacing w:before="7"/>
        <w:ind w:left="100"/>
        <w:rPr>
          <w:sz w:val="24"/>
          <w:szCs w:val="24"/>
        </w:rPr>
      </w:pPr>
      <w:r>
        <w:rPr>
          <w:sz w:val="24"/>
          <w:szCs w:val="24"/>
        </w:rPr>
        <w:t>(750 words or less) A short introduction to yourself, your interests, hobbies and creative</w:t>
      </w:r>
    </w:p>
    <w:p w:rsidR="002B0D0D" w:rsidRDefault="00F660B0">
      <w:pPr>
        <w:spacing w:before="12"/>
        <w:ind w:left="100"/>
        <w:rPr>
          <w:sz w:val="24"/>
          <w:szCs w:val="24"/>
        </w:rPr>
      </w:pPr>
      <w:proofErr w:type="gramStart"/>
      <w:r>
        <w:rPr>
          <w:sz w:val="24"/>
          <w:szCs w:val="24"/>
        </w:rPr>
        <w:t>projects</w:t>
      </w:r>
      <w:proofErr w:type="gramEnd"/>
      <w:r>
        <w:rPr>
          <w:sz w:val="24"/>
          <w:szCs w:val="24"/>
        </w:rPr>
        <w:t>. Tell us about any current writing projects you are working on.</w:t>
      </w:r>
    </w:p>
    <w:p w:rsidR="002B0D0D" w:rsidRDefault="002B0D0D">
      <w:pPr>
        <w:spacing w:before="5" w:line="160" w:lineRule="exact"/>
        <w:rPr>
          <w:sz w:val="17"/>
          <w:szCs w:val="17"/>
        </w:rPr>
      </w:pPr>
    </w:p>
    <w:p w:rsidR="002B0D0D" w:rsidRDefault="002B0D0D">
      <w:pPr>
        <w:spacing w:line="200" w:lineRule="exact"/>
      </w:pPr>
    </w:p>
    <w:p w:rsidR="002B0D0D" w:rsidRDefault="002B0D0D">
      <w:pPr>
        <w:spacing w:line="200" w:lineRule="exact"/>
      </w:pPr>
    </w:p>
    <w:p w:rsidR="002B0D0D" w:rsidRDefault="002B0D0D">
      <w:pPr>
        <w:spacing w:line="200" w:lineRule="exact"/>
      </w:pPr>
    </w:p>
    <w:p w:rsidR="002B0D0D" w:rsidRDefault="002B0D0D">
      <w:pPr>
        <w:spacing w:line="200" w:lineRule="exact"/>
      </w:pPr>
    </w:p>
    <w:p w:rsidR="002B0D0D" w:rsidRDefault="002B0D0D">
      <w:pPr>
        <w:spacing w:line="200" w:lineRule="exact"/>
      </w:pPr>
    </w:p>
    <w:p w:rsidR="002B0D0D" w:rsidRDefault="00F660B0">
      <w:pPr>
        <w:ind w:left="100"/>
        <w:rPr>
          <w:sz w:val="28"/>
          <w:szCs w:val="28"/>
        </w:rPr>
      </w:pPr>
      <w:r>
        <w:rPr>
          <w:b/>
          <w:sz w:val="28"/>
          <w:szCs w:val="28"/>
          <w:u w:val="single" w:color="000000"/>
        </w:rPr>
        <w:t>Contact Information:</w:t>
      </w:r>
    </w:p>
    <w:p w:rsidR="002B0D0D" w:rsidRDefault="00F660B0">
      <w:pPr>
        <w:spacing w:before="3"/>
        <w:ind w:left="100"/>
        <w:rPr>
          <w:sz w:val="24"/>
          <w:szCs w:val="24"/>
        </w:rPr>
      </w:pPr>
      <w:r>
        <w:rPr>
          <w:sz w:val="24"/>
          <w:szCs w:val="24"/>
        </w:rPr>
        <w:t xml:space="preserve">Joe </w:t>
      </w:r>
      <w:proofErr w:type="spellStart"/>
      <w:r>
        <w:rPr>
          <w:sz w:val="24"/>
          <w:szCs w:val="24"/>
        </w:rPr>
        <w:t>Palladino</w:t>
      </w:r>
      <w:proofErr w:type="spellEnd"/>
      <w:r>
        <w:rPr>
          <w:sz w:val="24"/>
          <w:szCs w:val="24"/>
        </w:rPr>
        <w:t xml:space="preserve">                                                             (805) 893-8675</w:t>
      </w:r>
    </w:p>
    <w:p w:rsidR="002B0D0D" w:rsidRDefault="00F660B0">
      <w:pPr>
        <w:spacing w:before="12"/>
        <w:ind w:left="100"/>
        <w:rPr>
          <w:sz w:val="24"/>
          <w:szCs w:val="24"/>
        </w:rPr>
      </w:pPr>
      <w:r>
        <w:rPr>
          <w:sz w:val="24"/>
          <w:szCs w:val="24"/>
        </w:rPr>
        <w:t>2326 SSMS Building                                                 Fax: (805) 893-8630</w:t>
      </w:r>
    </w:p>
    <w:p w:rsidR="002B0D0D" w:rsidRDefault="00DD4D89">
      <w:pPr>
        <w:spacing w:before="12"/>
        <w:ind w:left="100"/>
        <w:rPr>
          <w:sz w:val="24"/>
          <w:szCs w:val="24"/>
        </w:rPr>
      </w:pPr>
      <w:hyperlink r:id="rId9">
        <w:r w:rsidR="00F660B0">
          <w:rPr>
            <w:sz w:val="24"/>
            <w:szCs w:val="24"/>
          </w:rPr>
          <w:t>UCSB Film &amp; Media Studies                                  jpalladino@filmandmedia.ucsb.edu</w:t>
        </w:r>
      </w:hyperlink>
    </w:p>
    <w:p w:rsidR="002B0D0D" w:rsidRDefault="00DD4D89">
      <w:pPr>
        <w:spacing w:before="12"/>
        <w:ind w:left="100"/>
        <w:rPr>
          <w:sz w:val="24"/>
          <w:szCs w:val="24"/>
        </w:rPr>
      </w:pPr>
      <w:hyperlink r:id="rId10">
        <w:r w:rsidR="00F660B0">
          <w:rPr>
            <w:sz w:val="24"/>
            <w:szCs w:val="24"/>
          </w:rPr>
          <w:t>Santa Barbara, CA 93106 - 4010                             www.filmandmedia.ucsb.edu</w:t>
        </w:r>
      </w:hyperlink>
    </w:p>
    <w:sectPr w:rsidR="002B0D0D">
      <w:pgSz w:w="12240" w:h="15840"/>
      <w:pgMar w:top="2200" w:right="800" w:bottom="280" w:left="1340" w:header="1923"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5B1" w:rsidRDefault="002B35B1">
      <w:r>
        <w:separator/>
      </w:r>
    </w:p>
  </w:endnote>
  <w:endnote w:type="continuationSeparator" w:id="0">
    <w:p w:rsidR="002B35B1" w:rsidRDefault="002B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5B1" w:rsidRDefault="002B35B1">
      <w:r>
        <w:separator/>
      </w:r>
    </w:p>
  </w:footnote>
  <w:footnote w:type="continuationSeparator" w:id="0">
    <w:p w:rsidR="002B35B1" w:rsidRDefault="002B35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B0D0D" w:rsidRDefault="00DD4D89">
    <w:pPr>
      <w:spacing w:line="200" w:lineRule="exact"/>
    </w:pPr>
    <w:r>
      <w:pict>
        <v:shapetype id="_x0000_t202" coordsize="21600,21600" o:spt="202" path="m0,0l0,21600,21600,21600,21600,0xe">
          <v:stroke joinstyle="miter"/>
          <v:path gradientshapeok="t" o:connecttype="rect"/>
        </v:shapetype>
        <v:shape id="_x0000_s2049" type="#_x0000_t202" style="position:absolute;margin-left:155pt;margin-top:95.15pt;width:412.25pt;height:16pt;z-index:-251658752;mso-position-horizontal-relative:page;mso-position-vertical-relative:page" filled="f" stroked="f">
          <v:textbox inset="0,0,0,0">
            <w:txbxContent>
              <w:p w:rsidR="002B0D0D" w:rsidRDefault="00EE4BCF">
                <w:pPr>
                  <w:spacing w:line="280" w:lineRule="exact"/>
                  <w:ind w:left="20" w:right="-42"/>
                  <w:rPr>
                    <w:sz w:val="28"/>
                    <w:szCs w:val="28"/>
                  </w:rPr>
                </w:pPr>
                <w:r>
                  <w:rPr>
                    <w:b/>
                    <w:sz w:val="28"/>
                    <w:szCs w:val="28"/>
                  </w:rPr>
                  <w:t>2018-2019</w:t>
                </w:r>
                <w:r w:rsidR="007E402B">
                  <w:rPr>
                    <w:b/>
                    <w:sz w:val="28"/>
                    <w:szCs w:val="28"/>
                  </w:rPr>
                  <w:t xml:space="preserve"> </w:t>
                </w:r>
                <w:r w:rsidR="00F660B0">
                  <w:rPr>
                    <w:b/>
                    <w:sz w:val="28"/>
                    <w:szCs w:val="28"/>
                  </w:rPr>
                  <w:t xml:space="preserve">Paul N. and </w:t>
                </w:r>
                <w:proofErr w:type="spellStart"/>
                <w:r w:rsidR="00F660B0">
                  <w:rPr>
                    <w:b/>
                    <w:sz w:val="28"/>
                    <w:szCs w:val="28"/>
                  </w:rPr>
                  <w:t>Elinor</w:t>
                </w:r>
                <w:proofErr w:type="spellEnd"/>
                <w:r w:rsidR="00F660B0">
                  <w:rPr>
                    <w:b/>
                    <w:sz w:val="28"/>
                    <w:szCs w:val="28"/>
                  </w:rPr>
                  <w:t xml:space="preserve"> T. Lazarus Screenwriting Scholarship</w:t>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23377"/>
    <w:multiLevelType w:val="multilevel"/>
    <w:tmpl w:val="5992BCC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D0D"/>
    <w:rsid w:val="002B0D0D"/>
    <w:rsid w:val="002B35B1"/>
    <w:rsid w:val="007E402B"/>
    <w:rsid w:val="00DD4D89"/>
    <w:rsid w:val="00EE4BCF"/>
    <w:rsid w:val="00F66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7E402B"/>
    <w:pPr>
      <w:tabs>
        <w:tab w:val="center" w:pos="4680"/>
        <w:tab w:val="right" w:pos="9360"/>
      </w:tabs>
    </w:pPr>
  </w:style>
  <w:style w:type="character" w:customStyle="1" w:styleId="HeaderChar">
    <w:name w:val="Header Char"/>
    <w:basedOn w:val="DefaultParagraphFont"/>
    <w:link w:val="Header"/>
    <w:uiPriority w:val="99"/>
    <w:rsid w:val="007E402B"/>
  </w:style>
  <w:style w:type="paragraph" w:styleId="Footer">
    <w:name w:val="footer"/>
    <w:basedOn w:val="Normal"/>
    <w:link w:val="FooterChar"/>
    <w:uiPriority w:val="99"/>
    <w:unhideWhenUsed/>
    <w:rsid w:val="007E402B"/>
    <w:pPr>
      <w:tabs>
        <w:tab w:val="center" w:pos="4680"/>
        <w:tab w:val="right" w:pos="9360"/>
      </w:tabs>
    </w:pPr>
  </w:style>
  <w:style w:type="character" w:customStyle="1" w:styleId="FooterChar">
    <w:name w:val="Footer Char"/>
    <w:basedOn w:val="DefaultParagraphFont"/>
    <w:link w:val="Footer"/>
    <w:uiPriority w:val="99"/>
    <w:rsid w:val="007E40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7E402B"/>
    <w:pPr>
      <w:tabs>
        <w:tab w:val="center" w:pos="4680"/>
        <w:tab w:val="right" w:pos="9360"/>
      </w:tabs>
    </w:pPr>
  </w:style>
  <w:style w:type="character" w:customStyle="1" w:styleId="HeaderChar">
    <w:name w:val="Header Char"/>
    <w:basedOn w:val="DefaultParagraphFont"/>
    <w:link w:val="Header"/>
    <w:uiPriority w:val="99"/>
    <w:rsid w:val="007E402B"/>
  </w:style>
  <w:style w:type="paragraph" w:styleId="Footer">
    <w:name w:val="footer"/>
    <w:basedOn w:val="Normal"/>
    <w:link w:val="FooterChar"/>
    <w:uiPriority w:val="99"/>
    <w:unhideWhenUsed/>
    <w:rsid w:val="007E402B"/>
    <w:pPr>
      <w:tabs>
        <w:tab w:val="center" w:pos="4680"/>
        <w:tab w:val="right" w:pos="9360"/>
      </w:tabs>
    </w:pPr>
  </w:style>
  <w:style w:type="character" w:customStyle="1" w:styleId="FooterChar">
    <w:name w:val="Footer Char"/>
    <w:basedOn w:val="DefaultParagraphFont"/>
    <w:link w:val="Footer"/>
    <w:uiPriority w:val="99"/>
    <w:rsid w:val="007E4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mailto:jpalladino@filmandmedia.ucsb.edu" TargetMode="External"/><Relationship Id="rId10" Type="http://schemas.openxmlformats.org/officeDocument/2006/relationships/hyperlink" Target="http://www.filmandmedia.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Image Station</dc:creator>
  <cp:lastModifiedBy>Dana Welch</cp:lastModifiedBy>
  <cp:revision>2</cp:revision>
  <dcterms:created xsi:type="dcterms:W3CDTF">2019-03-07T18:40:00Z</dcterms:created>
  <dcterms:modified xsi:type="dcterms:W3CDTF">2019-03-07T18:40:00Z</dcterms:modified>
</cp:coreProperties>
</file>