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DC38" w14:textId="622B9843" w:rsidR="00061896" w:rsidRDefault="00F07956">
      <w:pPr>
        <w:spacing w:before="57"/>
        <w:ind w:left="1408"/>
        <w:rPr>
          <w:sz w:val="31"/>
          <w:szCs w:val="31"/>
        </w:rPr>
      </w:pPr>
      <w:r>
        <w:rPr>
          <w:b/>
          <w:w w:val="102"/>
          <w:sz w:val="31"/>
          <w:szCs w:val="31"/>
        </w:rPr>
        <w:t>20</w:t>
      </w:r>
      <w:r w:rsidR="00760D25">
        <w:rPr>
          <w:b/>
          <w:w w:val="102"/>
          <w:sz w:val="31"/>
          <w:szCs w:val="31"/>
        </w:rPr>
        <w:t>20</w:t>
      </w:r>
      <w:r w:rsidR="0008694B">
        <w:rPr>
          <w:b/>
          <w:w w:val="102"/>
          <w:sz w:val="31"/>
          <w:szCs w:val="31"/>
        </w:rPr>
        <w:t>-20</w:t>
      </w:r>
      <w:r w:rsidR="00760D25">
        <w:rPr>
          <w:b/>
          <w:w w:val="102"/>
          <w:sz w:val="31"/>
          <w:szCs w:val="31"/>
        </w:rPr>
        <w:t>21</w:t>
      </w:r>
      <w:r w:rsidR="0008694B">
        <w:rPr>
          <w:b/>
          <w:w w:val="102"/>
          <w:sz w:val="31"/>
          <w:szCs w:val="31"/>
        </w:rPr>
        <w:t xml:space="preserve"> </w:t>
      </w:r>
      <w:r w:rsidR="00A20D30">
        <w:rPr>
          <w:b/>
          <w:w w:val="102"/>
          <w:sz w:val="31"/>
          <w:szCs w:val="31"/>
        </w:rPr>
        <w:t>David F. Siegel Award</w:t>
      </w:r>
    </w:p>
    <w:p w14:paraId="3D7212BB" w14:textId="77777777" w:rsidR="00061896" w:rsidRDefault="00061896">
      <w:pPr>
        <w:spacing w:before="15" w:line="260" w:lineRule="exact"/>
        <w:rPr>
          <w:sz w:val="26"/>
          <w:szCs w:val="26"/>
        </w:rPr>
      </w:pPr>
    </w:p>
    <w:p w14:paraId="5C456739" w14:textId="77777777" w:rsidR="00061896" w:rsidRDefault="00A20D30">
      <w:pPr>
        <w:tabs>
          <w:tab w:val="left" w:pos="8580"/>
        </w:tabs>
        <w:spacing w:line="260" w:lineRule="exact"/>
        <w:ind w:left="110"/>
      </w:pPr>
      <w:r>
        <w:rPr>
          <w:position w:val="-1"/>
        </w:rPr>
        <w:t xml:space="preserve">Last Name: </w:t>
      </w:r>
      <w:r>
        <w:rPr>
          <w:position w:val="-1"/>
          <w:u w:val="single" w:color="000000"/>
        </w:rPr>
        <w:t xml:space="preserve">                                      </w:t>
      </w:r>
      <w:r>
        <w:rPr>
          <w:position w:val="-1"/>
        </w:rPr>
        <w:t xml:space="preserve"> First Name: </w:t>
      </w:r>
      <w:r>
        <w:rPr>
          <w:position w:val="-1"/>
          <w:u w:val="single" w:color="000000"/>
        </w:rPr>
        <w:t xml:space="preserve">                                      </w:t>
      </w:r>
      <w:r>
        <w:rPr>
          <w:position w:val="-1"/>
        </w:rPr>
        <w:t xml:space="preserve"> Date: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6D95E6FF" w14:textId="77777777" w:rsidR="00061896" w:rsidRDefault="00061896">
      <w:pPr>
        <w:spacing w:before="12" w:line="240" w:lineRule="exact"/>
      </w:pPr>
    </w:p>
    <w:p w14:paraId="2ACBB70E" w14:textId="77777777" w:rsidR="00061896" w:rsidRDefault="00A20D30">
      <w:pPr>
        <w:tabs>
          <w:tab w:val="left" w:pos="8400"/>
        </w:tabs>
        <w:spacing w:before="29" w:line="260" w:lineRule="exact"/>
        <w:ind w:left="110"/>
      </w:pPr>
      <w:r>
        <w:rPr>
          <w:position w:val="-1"/>
        </w:rPr>
        <w:t xml:space="preserve">Major: </w:t>
      </w:r>
      <w:r>
        <w:rPr>
          <w:position w:val="-1"/>
          <w:u w:val="single" w:color="000000"/>
        </w:rPr>
        <w:t xml:space="preserve">                                                </w:t>
      </w:r>
      <w:r>
        <w:rPr>
          <w:position w:val="-1"/>
        </w:rPr>
        <w:t xml:space="preserve"> Perm Number:</w:t>
      </w:r>
      <w:r>
        <w:rPr>
          <w:position w:val="-1"/>
          <w:u w:val="single" w:color="000000"/>
        </w:rPr>
        <w:t xml:space="preserve">                              </w:t>
      </w:r>
      <w:r>
        <w:rPr>
          <w:position w:val="-1"/>
        </w:rPr>
        <w:t xml:space="preserve"> Year: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643A55A5" w14:textId="77777777" w:rsidR="00061896" w:rsidRDefault="00061896">
      <w:pPr>
        <w:spacing w:before="12" w:line="240" w:lineRule="exact"/>
      </w:pPr>
    </w:p>
    <w:p w14:paraId="2CF498AC" w14:textId="77777777" w:rsidR="00061896" w:rsidRDefault="00A20D30">
      <w:pPr>
        <w:spacing w:before="29"/>
        <w:ind w:left="110" w:right="7288"/>
        <w:jc w:val="both"/>
      </w:pPr>
      <w:r>
        <w:rPr>
          <w:b/>
          <w:u w:val="single" w:color="000000"/>
        </w:rPr>
        <w:t>Contact Information:</w:t>
      </w:r>
    </w:p>
    <w:p w14:paraId="3E91D062" w14:textId="77777777" w:rsidR="00061896" w:rsidRDefault="00A20D30">
      <w:pPr>
        <w:tabs>
          <w:tab w:val="left" w:pos="5280"/>
          <w:tab w:val="left" w:pos="5400"/>
        </w:tabs>
        <w:spacing w:before="2"/>
        <w:ind w:left="110" w:right="4196"/>
        <w:jc w:val="both"/>
      </w:pP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City: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3"/>
          <w:u w:val="single" w:color="000000"/>
        </w:rPr>
        <w:t xml:space="preserve">  </w:t>
      </w:r>
      <w:r>
        <w:t xml:space="preserve"> State:</w:t>
      </w:r>
      <w:r>
        <w:rPr>
          <w:u w:val="single" w:color="000000"/>
        </w:rPr>
        <w:t xml:space="preserve">                        </w:t>
      </w:r>
      <w:r>
        <w:t xml:space="preserve"> Zip Code: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F40788" w14:textId="77777777" w:rsidR="00061896" w:rsidRDefault="00A20D30">
      <w:pPr>
        <w:tabs>
          <w:tab w:val="left" w:pos="5380"/>
        </w:tabs>
        <w:spacing w:line="260" w:lineRule="exact"/>
        <w:ind w:left="110" w:right="4208"/>
        <w:jc w:val="both"/>
      </w:pPr>
      <w:r>
        <w:t>E-mail 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D1D4A1" w14:textId="77777777" w:rsidR="00061896" w:rsidRDefault="00A20D30">
      <w:pPr>
        <w:tabs>
          <w:tab w:val="left" w:pos="5340"/>
        </w:tabs>
        <w:spacing w:before="2" w:line="260" w:lineRule="exact"/>
        <w:ind w:left="110" w:right="4261"/>
        <w:jc w:val="both"/>
      </w:pPr>
      <w:r>
        <w:rPr>
          <w:position w:val="-1"/>
        </w:rPr>
        <w:t>Phone Number: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52D717CD" w14:textId="77777777" w:rsidR="00061896" w:rsidRDefault="00061896">
      <w:pPr>
        <w:spacing w:before="12" w:line="240" w:lineRule="exact"/>
      </w:pPr>
    </w:p>
    <w:p w14:paraId="20B9024B" w14:textId="77777777" w:rsidR="00061896" w:rsidRDefault="00A20D30">
      <w:pPr>
        <w:spacing w:before="29"/>
        <w:ind w:left="110"/>
      </w:pPr>
      <w:r>
        <w:rPr>
          <w:b/>
          <w:u w:val="single" w:color="000000"/>
        </w:rPr>
        <w:t>Eligibility</w:t>
      </w:r>
      <w:r>
        <w:rPr>
          <w:u w:val="single" w:color="000000"/>
        </w:rPr>
        <w:t>:</w:t>
      </w:r>
    </w:p>
    <w:p w14:paraId="7499C385" w14:textId="625BFF9E" w:rsidR="00061896" w:rsidRDefault="00A20D30" w:rsidP="00A20D30">
      <w:pPr>
        <w:spacing w:line="260" w:lineRule="exact"/>
        <w:ind w:left="110"/>
      </w:pPr>
      <w:r>
        <w:t>Open to 20</w:t>
      </w:r>
      <w:r w:rsidR="00760D25">
        <w:t>20</w:t>
      </w:r>
      <w:r w:rsidR="0008694B">
        <w:t>-20</w:t>
      </w:r>
      <w:r w:rsidR="00760D25">
        <w:t>2</w:t>
      </w:r>
      <w:r w:rsidR="0008694B">
        <w:t xml:space="preserve">1 </w:t>
      </w:r>
      <w:r>
        <w:t>graduating seniors of the Film and Media department. This award recognizes seniors who have shown “exceptional drive, tenacity, and courage in the face of adversity.” Students may self-nominate or may be nominated by others.</w:t>
      </w:r>
    </w:p>
    <w:p w14:paraId="49EEC212" w14:textId="77777777" w:rsidR="00061896" w:rsidRDefault="00061896">
      <w:pPr>
        <w:spacing w:before="16" w:line="260" w:lineRule="exact"/>
        <w:rPr>
          <w:sz w:val="26"/>
          <w:szCs w:val="26"/>
        </w:rPr>
      </w:pPr>
    </w:p>
    <w:p w14:paraId="67981703" w14:textId="77777777" w:rsidR="00061896" w:rsidRDefault="00A20D30">
      <w:pPr>
        <w:ind w:left="110"/>
      </w:pPr>
      <w:r>
        <w:rPr>
          <w:b/>
          <w:u w:val="single" w:color="000000"/>
        </w:rPr>
        <w:t>Award</w:t>
      </w:r>
      <w:r>
        <w:t>:</w:t>
      </w:r>
    </w:p>
    <w:p w14:paraId="50B7AC33" w14:textId="77777777" w:rsidR="00061896" w:rsidRDefault="00A20D30" w:rsidP="00A20D30">
      <w:pPr>
        <w:spacing w:line="260" w:lineRule="exact"/>
        <w:ind w:left="110"/>
      </w:pPr>
      <w:r>
        <w:t xml:space="preserve">A total of $2,500 will be presented each year for the recipients of this award. </w:t>
      </w:r>
    </w:p>
    <w:p w14:paraId="3155FFC3" w14:textId="77777777" w:rsidR="00061896" w:rsidRDefault="00061896">
      <w:pPr>
        <w:spacing w:before="16" w:line="260" w:lineRule="exact"/>
        <w:rPr>
          <w:sz w:val="26"/>
          <w:szCs w:val="26"/>
        </w:rPr>
      </w:pPr>
    </w:p>
    <w:p w14:paraId="4B41B082" w14:textId="77777777" w:rsidR="00061896" w:rsidRDefault="00A20D30" w:rsidP="00A20D30">
      <w:pPr>
        <w:ind w:left="110"/>
      </w:pPr>
      <w:r>
        <w:rPr>
          <w:b/>
          <w:u w:val="single" w:color="000000"/>
        </w:rPr>
        <w:t>Submission Guidelines</w:t>
      </w:r>
      <w:r>
        <w:t>:</w:t>
      </w:r>
    </w:p>
    <w:p w14:paraId="321D4ECF" w14:textId="77777777" w:rsidR="00A20D30" w:rsidRPr="00A20D30" w:rsidRDefault="00A20D30" w:rsidP="00A20D30">
      <w:pPr>
        <w:ind w:left="110"/>
      </w:pPr>
      <w:r>
        <w:t>Tell us about what you have overcome. Write a brief statement explaining why you’d like to be considered. These self-statements should be no longer than one page.</w:t>
      </w:r>
    </w:p>
    <w:p w14:paraId="29651E09" w14:textId="77777777" w:rsidR="00061896" w:rsidRDefault="00061896">
      <w:pPr>
        <w:spacing w:before="13" w:line="260" w:lineRule="exact"/>
        <w:rPr>
          <w:sz w:val="26"/>
          <w:szCs w:val="26"/>
        </w:rPr>
      </w:pPr>
    </w:p>
    <w:p w14:paraId="273E1A02" w14:textId="77777777" w:rsidR="00061896" w:rsidRDefault="00A20D30">
      <w:pPr>
        <w:ind w:left="110"/>
      </w:pPr>
      <w:r>
        <w:rPr>
          <w:b/>
          <w:u w:val="single" w:color="000000"/>
        </w:rPr>
        <w:t>Deadline</w:t>
      </w:r>
      <w:r>
        <w:t>:</w:t>
      </w:r>
    </w:p>
    <w:p w14:paraId="1478974B" w14:textId="5E4A5515" w:rsidR="00061896" w:rsidRDefault="00452975" w:rsidP="00452975">
      <w:pPr>
        <w:ind w:left="110"/>
      </w:pPr>
      <w:r>
        <w:t xml:space="preserve">Submit your application by email to </w:t>
      </w:r>
      <w:hyperlink r:id="rId5" w:tgtFrame="_blank" w:history="1">
        <w:r>
          <w:rPr>
            <w:rStyle w:val="Hyperlink"/>
            <w:rFonts w:eastAsiaTheme="majorEastAsia"/>
          </w:rPr>
          <w:t>joepalladino@ucsb.ed</w:t>
        </w:r>
        <w:r>
          <w:rPr>
            <w:rStyle w:val="Hyperlink"/>
            <w:rFonts w:eastAsiaTheme="majorEastAsia"/>
          </w:rPr>
          <w:t>u</w:t>
        </w:r>
      </w:hyperlink>
      <w:r>
        <w:t xml:space="preserve"> by the deadline, Friday, April 9th, by 5:00 pm</w:t>
      </w:r>
      <w:r w:rsidR="00A20D30">
        <w:t>.</w:t>
      </w:r>
    </w:p>
    <w:p w14:paraId="7150E68B" w14:textId="77777777" w:rsidR="00061896" w:rsidRDefault="00061896">
      <w:pPr>
        <w:spacing w:before="11" w:line="260" w:lineRule="exact"/>
        <w:rPr>
          <w:sz w:val="26"/>
          <w:szCs w:val="26"/>
        </w:rPr>
      </w:pPr>
    </w:p>
    <w:p w14:paraId="47A95B94" w14:textId="77777777" w:rsidR="00061896" w:rsidRDefault="00A20D30">
      <w:pPr>
        <w:ind w:left="110"/>
      </w:pPr>
      <w:r>
        <w:rPr>
          <w:b/>
          <w:u w:val="single" w:color="000000"/>
        </w:rPr>
        <w:t>Funding</w:t>
      </w:r>
      <w:r>
        <w:t>:</w:t>
      </w:r>
    </w:p>
    <w:p w14:paraId="472B2AFC" w14:textId="77777777" w:rsidR="00061896" w:rsidRDefault="00A20D30">
      <w:pPr>
        <w:spacing w:before="2"/>
        <w:ind w:left="110"/>
      </w:pPr>
      <w:r>
        <w:t>The friends and family of former UC</w:t>
      </w:r>
      <w:r w:rsidR="00356DB6">
        <w:t>SB student, David F. Siegel, have</w:t>
      </w:r>
      <w:r>
        <w:t xml:space="preserve"> made funding for this award possible.</w:t>
      </w:r>
    </w:p>
    <w:p w14:paraId="5E1CE6CD" w14:textId="77777777" w:rsidR="00061896" w:rsidRDefault="00061896">
      <w:pPr>
        <w:spacing w:before="16" w:line="260" w:lineRule="exact"/>
        <w:rPr>
          <w:sz w:val="26"/>
          <w:szCs w:val="26"/>
        </w:rPr>
      </w:pPr>
    </w:p>
    <w:p w14:paraId="15CF3DD6" w14:textId="77777777" w:rsidR="00061896" w:rsidRDefault="00A20D30">
      <w:pPr>
        <w:spacing w:line="260" w:lineRule="exact"/>
        <w:ind w:left="110"/>
      </w:pPr>
      <w:r>
        <w:rPr>
          <w:b/>
          <w:position w:val="-1"/>
          <w:u w:val="single" w:color="000000"/>
        </w:rPr>
        <w:t>Presentation:</w:t>
      </w:r>
    </w:p>
    <w:p w14:paraId="65AEEC1E" w14:textId="77777777" w:rsidR="000B4270" w:rsidRDefault="000B4270" w:rsidP="000B4270">
      <w:pPr>
        <w:spacing w:line="280" w:lineRule="atLeast"/>
        <w:ind w:left="110"/>
      </w:pPr>
      <w:r>
        <w:t>Awards will be announced at the Film and Media Studies graduation reception Sunday, June 13</w:t>
      </w:r>
      <w:r>
        <w:rPr>
          <w:sz w:val="16"/>
          <w:szCs w:val="16"/>
        </w:rPr>
        <w:t>th</w:t>
      </w:r>
      <w:r>
        <w:t xml:space="preserve">. </w:t>
      </w:r>
    </w:p>
    <w:p w14:paraId="02A52F91" w14:textId="77777777" w:rsidR="000B4270" w:rsidRDefault="000B4270" w:rsidP="000B4270">
      <w:pPr>
        <w:spacing w:line="280" w:lineRule="atLeast"/>
        <w:ind w:left="110"/>
      </w:pPr>
      <w:r>
        <w:t xml:space="preserve">This award will be presented by Mike Siegel, David’s brother. </w:t>
      </w:r>
    </w:p>
    <w:p w14:paraId="161E7A09" w14:textId="77777777" w:rsidR="000B4270" w:rsidRDefault="000B4270" w:rsidP="000B4270"/>
    <w:p w14:paraId="09DACD0E" w14:textId="77777777" w:rsidR="00061896" w:rsidRDefault="00061896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14:paraId="29F95765" w14:textId="77777777" w:rsidR="00061896" w:rsidRDefault="00A20D30">
      <w:pPr>
        <w:tabs>
          <w:tab w:val="left" w:pos="6380"/>
        </w:tabs>
        <w:spacing w:line="260" w:lineRule="exact"/>
        <w:ind w:left="110"/>
      </w:pPr>
      <w:r>
        <w:rPr>
          <w:b/>
          <w:position w:val="-1"/>
          <w:u w:val="single" w:color="000000"/>
        </w:rPr>
        <w:t>Applicant Signature</w:t>
      </w:r>
      <w:r>
        <w:rPr>
          <w:position w:val="-1"/>
        </w:rPr>
        <w:t xml:space="preserve">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5D9A9834" w14:textId="77777777" w:rsidR="00061896" w:rsidRDefault="00061896">
      <w:pPr>
        <w:spacing w:before="12" w:line="240" w:lineRule="exact"/>
      </w:pPr>
    </w:p>
    <w:p w14:paraId="0ECDECEB" w14:textId="77777777" w:rsidR="00061896" w:rsidRDefault="00A20D30">
      <w:pPr>
        <w:spacing w:before="29"/>
        <w:ind w:left="1982" w:right="2043"/>
        <w:jc w:val="center"/>
      </w:pPr>
      <w:r>
        <w:rPr>
          <w:b/>
        </w:rPr>
        <w:t>If you have any questions please contact Joe Palladino</w:t>
      </w:r>
    </w:p>
    <w:p w14:paraId="0D06A7AD" w14:textId="01329FA4" w:rsidR="00061896" w:rsidRDefault="00A20D30">
      <w:pPr>
        <w:spacing w:line="260" w:lineRule="exact"/>
        <w:ind w:left="2176" w:right="2237"/>
        <w:jc w:val="center"/>
      </w:pPr>
      <w:r>
        <w:rPr>
          <w:b/>
        </w:rPr>
        <w:t>(805)893-8675 j</w:t>
      </w:r>
      <w:r w:rsidR="00FE66DD">
        <w:rPr>
          <w:b/>
        </w:rPr>
        <w:t>oe</w:t>
      </w:r>
      <w:r>
        <w:rPr>
          <w:b/>
        </w:rPr>
        <w:t>palladino@ucsb.edu</w:t>
      </w:r>
    </w:p>
    <w:sectPr w:rsidR="00061896">
      <w:type w:val="continuous"/>
      <w:pgSz w:w="12240" w:h="15840"/>
      <w:pgMar w:top="140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767B"/>
    <w:multiLevelType w:val="multilevel"/>
    <w:tmpl w:val="3D881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96"/>
    <w:rsid w:val="00061896"/>
    <w:rsid w:val="0008694B"/>
    <w:rsid w:val="000B4270"/>
    <w:rsid w:val="00356DB6"/>
    <w:rsid w:val="00452975"/>
    <w:rsid w:val="004A76A2"/>
    <w:rsid w:val="004F62C1"/>
    <w:rsid w:val="00760D25"/>
    <w:rsid w:val="00A20D30"/>
    <w:rsid w:val="00A86461"/>
    <w:rsid w:val="00C12424"/>
    <w:rsid w:val="00DD0B9D"/>
    <w:rsid w:val="00F07956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94F0C"/>
  <w15:docId w15:val="{F3F3B217-04E0-1F4D-A9A2-F594338A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529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palladino@uc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Station</dc:creator>
  <cp:lastModifiedBy>Microsoft Office User</cp:lastModifiedBy>
  <cp:revision>2</cp:revision>
  <dcterms:created xsi:type="dcterms:W3CDTF">2021-03-08T22:47:00Z</dcterms:created>
  <dcterms:modified xsi:type="dcterms:W3CDTF">2021-03-08T22:47:00Z</dcterms:modified>
</cp:coreProperties>
</file>