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356C" w14:textId="77777777" w:rsidR="003E58E3" w:rsidRDefault="00122CD7">
      <w:pPr>
        <w:spacing w:before="48"/>
        <w:ind w:left="110"/>
        <w:rPr>
          <w:sz w:val="43"/>
          <w:szCs w:val="43"/>
        </w:rPr>
      </w:pPr>
      <w:r>
        <w:rPr>
          <w:b/>
          <w:w w:val="101"/>
          <w:sz w:val="43"/>
          <w:szCs w:val="43"/>
        </w:rPr>
        <w:t>The</w:t>
      </w:r>
      <w:r>
        <w:rPr>
          <w:b/>
          <w:sz w:val="43"/>
          <w:szCs w:val="43"/>
        </w:rPr>
        <w:t xml:space="preserve"> </w:t>
      </w:r>
      <w:r>
        <w:rPr>
          <w:b/>
          <w:w w:val="101"/>
          <w:sz w:val="43"/>
          <w:szCs w:val="43"/>
        </w:rPr>
        <w:t>Television</w:t>
      </w:r>
      <w:r>
        <w:rPr>
          <w:b/>
          <w:sz w:val="43"/>
          <w:szCs w:val="43"/>
        </w:rPr>
        <w:t xml:space="preserve"> </w:t>
      </w:r>
      <w:r>
        <w:rPr>
          <w:b/>
          <w:w w:val="101"/>
          <w:sz w:val="43"/>
          <w:szCs w:val="43"/>
        </w:rPr>
        <w:t>Writing</w:t>
      </w:r>
      <w:r>
        <w:rPr>
          <w:b/>
          <w:sz w:val="43"/>
          <w:szCs w:val="43"/>
        </w:rPr>
        <w:t xml:space="preserve"> </w:t>
      </w:r>
      <w:r>
        <w:rPr>
          <w:b/>
          <w:w w:val="101"/>
          <w:sz w:val="43"/>
          <w:szCs w:val="43"/>
        </w:rPr>
        <w:t>Award</w:t>
      </w:r>
    </w:p>
    <w:p w14:paraId="763761D3" w14:textId="77777777" w:rsidR="003E58E3" w:rsidRDefault="003E58E3">
      <w:pPr>
        <w:spacing w:before="16" w:line="240" w:lineRule="exact"/>
        <w:rPr>
          <w:sz w:val="24"/>
          <w:szCs w:val="24"/>
        </w:rPr>
      </w:pPr>
    </w:p>
    <w:p w14:paraId="45B0C394" w14:textId="77777777" w:rsidR="003E58E3" w:rsidRDefault="00122CD7">
      <w:pPr>
        <w:ind w:left="110"/>
        <w:rPr>
          <w:sz w:val="24"/>
          <w:szCs w:val="24"/>
        </w:rPr>
      </w:pPr>
      <w:r>
        <w:rPr>
          <w:b/>
          <w:w w:val="99"/>
          <w:sz w:val="26"/>
          <w:szCs w:val="26"/>
        </w:rPr>
        <w:t>Deadline</w:t>
      </w:r>
      <w:r>
        <w:rPr>
          <w:b/>
          <w:w w:val="102"/>
          <w:sz w:val="21"/>
          <w:szCs w:val="21"/>
        </w:rPr>
        <w:t>:</w:t>
      </w:r>
      <w:r>
        <w:rPr>
          <w:b/>
          <w:sz w:val="21"/>
          <w:szCs w:val="21"/>
        </w:rPr>
        <w:t xml:space="preserve">                       </w:t>
      </w:r>
      <w:r w:rsidR="00AB7475">
        <w:rPr>
          <w:position w:val="2"/>
          <w:sz w:val="24"/>
          <w:szCs w:val="24"/>
        </w:rPr>
        <w:t>Fri</w:t>
      </w:r>
      <w:r w:rsidR="00AC66E8">
        <w:rPr>
          <w:position w:val="2"/>
          <w:sz w:val="24"/>
          <w:szCs w:val="24"/>
        </w:rPr>
        <w:t xml:space="preserve">day </w:t>
      </w:r>
      <w:r w:rsidR="00AB7475">
        <w:rPr>
          <w:position w:val="2"/>
          <w:sz w:val="24"/>
          <w:szCs w:val="24"/>
        </w:rPr>
        <w:t>April 23</w:t>
      </w:r>
      <w:r w:rsidR="00AB7475">
        <w:rPr>
          <w:position w:val="2"/>
          <w:sz w:val="24"/>
          <w:szCs w:val="24"/>
          <w:vertAlign w:val="superscript"/>
        </w:rPr>
        <w:t>r</w:t>
      </w:r>
      <w:r w:rsidR="00AC66E8" w:rsidRPr="00AC66E8">
        <w:rPr>
          <w:position w:val="2"/>
          <w:sz w:val="24"/>
          <w:szCs w:val="24"/>
          <w:vertAlign w:val="superscript"/>
        </w:rPr>
        <w:t>d</w:t>
      </w:r>
      <w:r w:rsidR="00AC66E8">
        <w:rPr>
          <w:position w:val="2"/>
          <w:sz w:val="24"/>
          <w:szCs w:val="24"/>
        </w:rPr>
        <w:t xml:space="preserve"> 20</w:t>
      </w:r>
      <w:r w:rsidR="00AB7475">
        <w:rPr>
          <w:position w:val="2"/>
          <w:sz w:val="24"/>
          <w:szCs w:val="24"/>
        </w:rPr>
        <w:t>21</w:t>
      </w:r>
      <w:r>
        <w:rPr>
          <w:position w:val="2"/>
          <w:sz w:val="24"/>
          <w:szCs w:val="24"/>
        </w:rPr>
        <w:t>, 4:00 pm</w:t>
      </w:r>
    </w:p>
    <w:p w14:paraId="294BDC35" w14:textId="77777777" w:rsidR="003E58E3" w:rsidRDefault="003E58E3">
      <w:pPr>
        <w:spacing w:before="6" w:line="100" w:lineRule="exact"/>
        <w:rPr>
          <w:sz w:val="11"/>
          <w:szCs w:val="11"/>
        </w:rPr>
      </w:pPr>
    </w:p>
    <w:p w14:paraId="5E4BB61E" w14:textId="77777777" w:rsidR="003E58E3" w:rsidRDefault="003E58E3">
      <w:pPr>
        <w:spacing w:line="200" w:lineRule="exact"/>
      </w:pPr>
    </w:p>
    <w:p w14:paraId="19968713" w14:textId="77777777" w:rsidR="003E58E3" w:rsidRDefault="00122CD7">
      <w:pPr>
        <w:spacing w:line="240" w:lineRule="exact"/>
        <w:ind w:left="2375" w:right="78" w:hanging="2266"/>
        <w:rPr>
          <w:sz w:val="24"/>
          <w:szCs w:val="24"/>
        </w:rPr>
      </w:pPr>
      <w:r>
        <w:rPr>
          <w:b/>
          <w:w w:val="99"/>
          <w:sz w:val="26"/>
          <w:szCs w:val="26"/>
        </w:rPr>
        <w:t>Eligibility</w:t>
      </w:r>
      <w:r>
        <w:rPr>
          <w:b/>
          <w:w w:val="102"/>
          <w:sz w:val="21"/>
          <w:szCs w:val="21"/>
        </w:rPr>
        <w:t>:</w:t>
      </w:r>
      <w:r>
        <w:rPr>
          <w:b/>
          <w:sz w:val="21"/>
          <w:szCs w:val="21"/>
        </w:rPr>
        <w:t xml:space="preserve">                     </w:t>
      </w:r>
      <w:r>
        <w:rPr>
          <w:position w:val="2"/>
          <w:sz w:val="24"/>
          <w:szCs w:val="24"/>
        </w:rPr>
        <w:t xml:space="preserve">Students must be registered at UCSB at least for one quarter during the </w:t>
      </w:r>
      <w:r w:rsidR="00AB7475">
        <w:rPr>
          <w:position w:val="2"/>
          <w:sz w:val="24"/>
          <w:szCs w:val="24"/>
        </w:rPr>
        <w:t>2020</w:t>
      </w:r>
      <w:r w:rsidR="00AC66E8">
        <w:rPr>
          <w:position w:val="2"/>
          <w:sz w:val="24"/>
          <w:szCs w:val="24"/>
        </w:rPr>
        <w:t>-20</w:t>
      </w:r>
      <w:r w:rsidR="00AB7475">
        <w:rPr>
          <w:position w:val="2"/>
          <w:sz w:val="24"/>
          <w:szCs w:val="24"/>
        </w:rPr>
        <w:t>21</w:t>
      </w:r>
      <w:bookmarkStart w:id="0" w:name="_GoBack"/>
      <w:bookmarkEnd w:id="0"/>
      <w:r w:rsidR="00E47D54">
        <w:rPr>
          <w:position w:val="2"/>
          <w:sz w:val="24"/>
          <w:szCs w:val="24"/>
        </w:rPr>
        <w:t xml:space="preserve"> </w:t>
      </w:r>
      <w:r>
        <w:rPr>
          <w:sz w:val="24"/>
          <w:szCs w:val="24"/>
        </w:rPr>
        <w:t>academic year to be eligible in a category.</w:t>
      </w:r>
    </w:p>
    <w:p w14:paraId="3EC8A624" w14:textId="77777777" w:rsidR="003E58E3" w:rsidRDefault="003E58E3">
      <w:pPr>
        <w:spacing w:before="8" w:line="240" w:lineRule="exact"/>
        <w:rPr>
          <w:sz w:val="24"/>
          <w:szCs w:val="24"/>
        </w:rPr>
        <w:sectPr w:rsidR="003E58E3">
          <w:pgSz w:w="12240" w:h="15840"/>
          <w:pgMar w:top="1120" w:right="720" w:bottom="280" w:left="1340" w:header="720" w:footer="720" w:gutter="0"/>
          <w:cols w:space="720"/>
        </w:sectPr>
      </w:pPr>
    </w:p>
    <w:p w14:paraId="329A7C6F" w14:textId="77777777" w:rsidR="003E58E3" w:rsidRDefault="00122CD7">
      <w:pPr>
        <w:spacing w:before="29"/>
        <w:ind w:left="110" w:right="-59"/>
        <w:rPr>
          <w:sz w:val="21"/>
          <w:szCs w:val="21"/>
        </w:rPr>
      </w:pPr>
      <w:r>
        <w:rPr>
          <w:b/>
          <w:w w:val="99"/>
          <w:sz w:val="26"/>
          <w:szCs w:val="26"/>
        </w:rPr>
        <w:lastRenderedPageBreak/>
        <w:t>Categories</w:t>
      </w:r>
      <w:r>
        <w:rPr>
          <w:b/>
          <w:w w:val="102"/>
          <w:sz w:val="21"/>
          <w:szCs w:val="21"/>
        </w:rPr>
        <w:t>:</w:t>
      </w:r>
    </w:p>
    <w:p w14:paraId="6BA4817E" w14:textId="77777777" w:rsidR="003E58E3" w:rsidRDefault="00122CD7">
      <w:pPr>
        <w:spacing w:before="29"/>
        <w:ind w:left="60"/>
        <w:rPr>
          <w:sz w:val="24"/>
          <w:szCs w:val="24"/>
        </w:rPr>
      </w:pPr>
      <w:r>
        <w:br w:type="column"/>
      </w:r>
      <w:r>
        <w:rPr>
          <w:sz w:val="24"/>
          <w:szCs w:val="24"/>
          <w:u w:val="single" w:color="000000"/>
        </w:rPr>
        <w:lastRenderedPageBreak/>
        <w:t xml:space="preserve">        </w:t>
      </w:r>
      <w:r>
        <w:rPr>
          <w:sz w:val="24"/>
          <w:szCs w:val="24"/>
        </w:rPr>
        <w:t>The Half-Hour Sitcom (30 pages)</w:t>
      </w:r>
    </w:p>
    <w:p w14:paraId="2108B071" w14:textId="77777777" w:rsidR="003E58E3" w:rsidRDefault="00122CD7">
      <w:pPr>
        <w:spacing w:before="41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>The Hour-Long Drama (60 pages)</w:t>
      </w:r>
    </w:p>
    <w:p w14:paraId="6565A7A8" w14:textId="77777777" w:rsidR="003E58E3" w:rsidRDefault="00122CD7">
      <w:pPr>
        <w:spacing w:before="41" w:line="260" w:lineRule="exact"/>
        <w:rPr>
          <w:sz w:val="24"/>
          <w:szCs w:val="24"/>
        </w:rPr>
        <w:sectPr w:rsidR="003E58E3">
          <w:type w:val="continuous"/>
          <w:pgSz w:w="12240" w:h="15840"/>
          <w:pgMar w:top="1120" w:right="720" w:bottom="280" w:left="1340" w:header="720" w:footer="720" w:gutter="0"/>
          <w:cols w:num="2" w:space="720" w:equalWidth="0">
            <w:col w:w="1366" w:space="1009"/>
            <w:col w:w="7805"/>
          </w:cols>
        </w:sectPr>
      </w:pP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Webisodes</w:t>
      </w:r>
      <w:proofErr w:type="spellEnd"/>
      <w:r>
        <w:rPr>
          <w:position w:val="-1"/>
          <w:sz w:val="24"/>
          <w:szCs w:val="24"/>
        </w:rPr>
        <w:t xml:space="preserve"> (At least 20 pages in length)</w:t>
      </w:r>
    </w:p>
    <w:p w14:paraId="07DDB240" w14:textId="77777777" w:rsidR="003E58E3" w:rsidRDefault="003E58E3">
      <w:pPr>
        <w:spacing w:before="15" w:line="280" w:lineRule="exact"/>
        <w:rPr>
          <w:sz w:val="28"/>
          <w:szCs w:val="28"/>
        </w:rPr>
      </w:pPr>
    </w:p>
    <w:p w14:paraId="5F0BE909" w14:textId="77777777" w:rsidR="003E58E3" w:rsidRDefault="00122CD7">
      <w:pPr>
        <w:spacing w:before="28"/>
        <w:ind w:left="110"/>
        <w:rPr>
          <w:sz w:val="24"/>
          <w:szCs w:val="24"/>
        </w:rPr>
      </w:pPr>
      <w:r>
        <w:rPr>
          <w:b/>
          <w:w w:val="99"/>
          <w:sz w:val="26"/>
          <w:szCs w:val="26"/>
        </w:rPr>
        <w:t>Award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Amounts</w:t>
      </w:r>
      <w:proofErr w:type="gramStart"/>
      <w:r>
        <w:rPr>
          <w:b/>
          <w:w w:val="99"/>
          <w:sz w:val="26"/>
          <w:szCs w:val="26"/>
        </w:rPr>
        <w:t>:</w:t>
      </w:r>
      <w:r>
        <w:rPr>
          <w:b/>
          <w:sz w:val="26"/>
          <w:szCs w:val="26"/>
        </w:rPr>
        <w:t xml:space="preserve">     </w:t>
      </w:r>
      <w:proofErr w:type="gramEnd"/>
      <w:r>
        <w:rPr>
          <w:b/>
          <w:position w:val="2"/>
          <w:sz w:val="24"/>
          <w:szCs w:val="24"/>
        </w:rPr>
        <w:t>Best Half-Hour Sitcom Script</w:t>
      </w:r>
    </w:p>
    <w:p w14:paraId="66F7E96A" w14:textId="77777777" w:rsidR="003E58E3" w:rsidRDefault="00122CD7">
      <w:pPr>
        <w:spacing w:before="17"/>
        <w:ind w:left="2777"/>
        <w:rPr>
          <w:sz w:val="24"/>
          <w:szCs w:val="24"/>
        </w:rPr>
      </w:pPr>
      <w:r>
        <w:rPr>
          <w:sz w:val="24"/>
          <w:szCs w:val="24"/>
        </w:rPr>
        <w:t>$500 for First Place</w:t>
      </w:r>
    </w:p>
    <w:p w14:paraId="4FC27DF8" w14:textId="77777777" w:rsidR="003E58E3" w:rsidRDefault="00122CD7">
      <w:pPr>
        <w:spacing w:before="41"/>
        <w:ind w:left="2375"/>
        <w:rPr>
          <w:sz w:val="24"/>
          <w:szCs w:val="24"/>
        </w:rPr>
      </w:pPr>
      <w:r>
        <w:rPr>
          <w:b/>
          <w:sz w:val="24"/>
          <w:szCs w:val="24"/>
        </w:rPr>
        <w:t>Best Hour-Long Drama Script</w:t>
      </w:r>
    </w:p>
    <w:p w14:paraId="73677399" w14:textId="77777777" w:rsidR="003E58E3" w:rsidRDefault="00122CD7">
      <w:pPr>
        <w:spacing w:before="41"/>
        <w:ind w:left="2677" w:right="5522"/>
        <w:jc w:val="center"/>
        <w:rPr>
          <w:sz w:val="24"/>
          <w:szCs w:val="24"/>
        </w:rPr>
      </w:pPr>
      <w:r>
        <w:rPr>
          <w:sz w:val="24"/>
          <w:szCs w:val="24"/>
        </w:rPr>
        <w:t>$500 for First Place</w:t>
      </w:r>
    </w:p>
    <w:p w14:paraId="62CAB2FC" w14:textId="77777777" w:rsidR="003E58E3" w:rsidRDefault="00122CD7">
      <w:pPr>
        <w:spacing w:before="41"/>
        <w:ind w:left="2375"/>
        <w:rPr>
          <w:sz w:val="24"/>
          <w:szCs w:val="24"/>
        </w:rPr>
      </w:pPr>
      <w:r>
        <w:rPr>
          <w:b/>
          <w:sz w:val="24"/>
          <w:szCs w:val="24"/>
        </w:rPr>
        <w:t xml:space="preserve">Best </w:t>
      </w:r>
      <w:proofErr w:type="spellStart"/>
      <w:r>
        <w:rPr>
          <w:b/>
          <w:sz w:val="24"/>
          <w:szCs w:val="24"/>
        </w:rPr>
        <w:t>Webisode</w:t>
      </w:r>
      <w:proofErr w:type="spellEnd"/>
      <w:r>
        <w:rPr>
          <w:b/>
          <w:sz w:val="24"/>
          <w:szCs w:val="24"/>
        </w:rPr>
        <w:t xml:space="preserve"> Script</w:t>
      </w:r>
    </w:p>
    <w:p w14:paraId="154157E0" w14:textId="77777777" w:rsidR="003E58E3" w:rsidRDefault="00122CD7">
      <w:pPr>
        <w:spacing w:before="41"/>
        <w:ind w:left="2679" w:right="5525"/>
        <w:jc w:val="center"/>
        <w:rPr>
          <w:sz w:val="24"/>
          <w:szCs w:val="24"/>
        </w:rPr>
      </w:pPr>
      <w:r>
        <w:rPr>
          <w:sz w:val="24"/>
          <w:szCs w:val="24"/>
        </w:rPr>
        <w:t>$500 for First Place</w:t>
      </w:r>
    </w:p>
    <w:p w14:paraId="06D4D630" w14:textId="77777777" w:rsidR="003E58E3" w:rsidRDefault="00122CD7">
      <w:pPr>
        <w:spacing w:before="45"/>
        <w:ind w:left="2375"/>
        <w:rPr>
          <w:sz w:val="24"/>
          <w:szCs w:val="24"/>
        </w:rPr>
      </w:pPr>
      <w:r>
        <w:rPr>
          <w:i/>
          <w:sz w:val="24"/>
          <w:szCs w:val="24"/>
        </w:rPr>
        <w:t>Honorable Mentions are often awarded in each category.</w:t>
      </w:r>
    </w:p>
    <w:p w14:paraId="2E29B08D" w14:textId="77777777" w:rsidR="003E58E3" w:rsidRDefault="003E58E3">
      <w:pPr>
        <w:spacing w:before="11" w:line="280" w:lineRule="exact"/>
        <w:rPr>
          <w:sz w:val="28"/>
          <w:szCs w:val="28"/>
        </w:rPr>
      </w:pPr>
    </w:p>
    <w:p w14:paraId="1066E525" w14:textId="77777777" w:rsidR="003E58E3" w:rsidRDefault="00122CD7">
      <w:pPr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</w:rPr>
        <w:t>Funding:</w:t>
      </w:r>
    </w:p>
    <w:p w14:paraId="567180B3" w14:textId="77777777" w:rsidR="003E58E3" w:rsidRDefault="00122CD7">
      <w:pPr>
        <w:spacing w:before="3"/>
        <w:ind w:left="110"/>
        <w:rPr>
          <w:sz w:val="24"/>
          <w:szCs w:val="24"/>
        </w:rPr>
      </w:pPr>
      <w:r>
        <w:rPr>
          <w:color w:val="212121"/>
          <w:sz w:val="24"/>
          <w:szCs w:val="24"/>
        </w:rPr>
        <w:t>This award is made possible by a donation from Rick Rosen of William Morris Endeavor.</w:t>
      </w:r>
    </w:p>
    <w:p w14:paraId="5B633F13" w14:textId="77777777" w:rsidR="003E58E3" w:rsidRDefault="003E58E3">
      <w:pPr>
        <w:spacing w:before="5" w:line="100" w:lineRule="exact"/>
        <w:rPr>
          <w:sz w:val="10"/>
          <w:szCs w:val="10"/>
        </w:rPr>
      </w:pPr>
    </w:p>
    <w:p w14:paraId="097792E6" w14:textId="77777777" w:rsidR="003E58E3" w:rsidRDefault="003E58E3">
      <w:pPr>
        <w:spacing w:line="200" w:lineRule="exact"/>
      </w:pPr>
    </w:p>
    <w:p w14:paraId="4B4B309C" w14:textId="77777777" w:rsidR="003E58E3" w:rsidRDefault="00122CD7">
      <w:pPr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</w:rPr>
        <w:t>Screenplay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Submissions:</w:t>
      </w:r>
    </w:p>
    <w:p w14:paraId="1E94AD36" w14:textId="77777777" w:rsidR="003E58E3" w:rsidRDefault="00122CD7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All entries must be typed. Each submission should have two cover pages</w:t>
      </w:r>
    </w:p>
    <w:p w14:paraId="48C5B09B" w14:textId="77777777" w:rsidR="003E58E3" w:rsidRDefault="00122CD7">
      <w:pPr>
        <w:spacing w:before="17"/>
        <w:ind w:left="560"/>
        <w:rPr>
          <w:sz w:val="24"/>
          <w:szCs w:val="24"/>
        </w:rPr>
      </w:pPr>
      <w:r>
        <w:rPr>
          <w:sz w:val="24"/>
          <w:szCs w:val="24"/>
        </w:rPr>
        <w:t>1. With the title and contact information</w:t>
      </w:r>
    </w:p>
    <w:p w14:paraId="631508CB" w14:textId="77777777" w:rsidR="003E58E3" w:rsidRDefault="00122CD7">
      <w:pPr>
        <w:spacing w:before="12" w:line="254" w:lineRule="auto"/>
        <w:ind w:left="110" w:right="1628" w:firstLine="450"/>
        <w:rPr>
          <w:sz w:val="24"/>
          <w:szCs w:val="24"/>
        </w:rPr>
      </w:pPr>
      <w:r>
        <w:rPr>
          <w:sz w:val="24"/>
          <w:szCs w:val="24"/>
        </w:rPr>
        <w:t xml:space="preserve">2. With just the title. Your name should not appear on the inner pages of the script. </w:t>
      </w:r>
      <w:r>
        <w:rPr>
          <w:color w:val="212121"/>
          <w:sz w:val="24"/>
          <w:szCs w:val="24"/>
        </w:rPr>
        <w:t>Both spec scripts of existing shows and original pilots are considered.</w:t>
      </w:r>
    </w:p>
    <w:p w14:paraId="38FF2F76" w14:textId="77777777" w:rsidR="003E58E3" w:rsidRDefault="003E58E3">
      <w:pPr>
        <w:spacing w:before="9" w:line="280" w:lineRule="exact"/>
        <w:rPr>
          <w:sz w:val="28"/>
          <w:szCs w:val="28"/>
        </w:rPr>
      </w:pPr>
    </w:p>
    <w:p w14:paraId="30CC81EF" w14:textId="77777777" w:rsidR="003E58E3" w:rsidRDefault="00122CD7">
      <w:pPr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</w:rPr>
        <w:t>Announcement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Winners:</w:t>
      </w:r>
    </w:p>
    <w:p w14:paraId="30A16CEA" w14:textId="77777777" w:rsidR="003E58E3" w:rsidRDefault="00122CD7">
      <w:pPr>
        <w:spacing w:before="7" w:line="260" w:lineRule="exact"/>
        <w:ind w:left="110" w:right="245"/>
        <w:rPr>
          <w:sz w:val="24"/>
          <w:szCs w:val="24"/>
        </w:rPr>
      </w:pPr>
      <w:r>
        <w:rPr>
          <w:sz w:val="24"/>
          <w:szCs w:val="24"/>
        </w:rPr>
        <w:t>Winners will be contacted through the email or phone contacts provided on application. Prizes will be awarded at the Film and Media Graduation Reception.</w:t>
      </w:r>
    </w:p>
    <w:p w14:paraId="3BDC2499" w14:textId="77777777" w:rsidR="003E58E3" w:rsidRDefault="003E58E3">
      <w:pPr>
        <w:spacing w:before="8" w:line="280" w:lineRule="exact"/>
        <w:rPr>
          <w:sz w:val="28"/>
          <w:szCs w:val="28"/>
        </w:rPr>
      </w:pPr>
    </w:p>
    <w:p w14:paraId="0774E863" w14:textId="77777777" w:rsidR="003E58E3" w:rsidRDefault="00122CD7">
      <w:pPr>
        <w:ind w:left="1169" w:right="1339"/>
        <w:jc w:val="center"/>
        <w:rPr>
          <w:sz w:val="21"/>
          <w:szCs w:val="21"/>
        </w:rPr>
      </w:pPr>
      <w:r>
        <w:rPr>
          <w:b/>
          <w:i/>
          <w:w w:val="99"/>
          <w:sz w:val="26"/>
          <w:szCs w:val="26"/>
        </w:rPr>
        <w:t>Please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fill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out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a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separate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application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for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each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film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or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script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you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submit</w:t>
      </w:r>
      <w:r>
        <w:rPr>
          <w:b/>
          <w:i/>
          <w:w w:val="102"/>
          <w:sz w:val="21"/>
          <w:szCs w:val="21"/>
        </w:rPr>
        <w:t>.</w:t>
      </w:r>
    </w:p>
    <w:p w14:paraId="2B03D989" w14:textId="77777777" w:rsidR="003E58E3" w:rsidRDefault="003E58E3">
      <w:pPr>
        <w:spacing w:before="20" w:line="280" w:lineRule="exact"/>
        <w:rPr>
          <w:sz w:val="28"/>
          <w:szCs w:val="28"/>
        </w:rPr>
      </w:pPr>
    </w:p>
    <w:p w14:paraId="4DBD1FC1" w14:textId="77777777" w:rsidR="003E58E3" w:rsidRDefault="00122CD7">
      <w:pPr>
        <w:spacing w:line="252" w:lineRule="auto"/>
        <w:ind w:left="1730" w:right="1900"/>
        <w:jc w:val="center"/>
        <w:rPr>
          <w:sz w:val="21"/>
          <w:szCs w:val="21"/>
        </w:rPr>
        <w:sectPr w:rsidR="003E58E3">
          <w:type w:val="continuous"/>
          <w:pgSz w:w="12240" w:h="15840"/>
          <w:pgMar w:top="1120" w:right="720" w:bottom="280" w:left="1340" w:header="720" w:footer="720" w:gutter="0"/>
          <w:cols w:space="720"/>
        </w:sectPr>
      </w:pPr>
      <w:r>
        <w:rPr>
          <w:b/>
          <w:i/>
          <w:w w:val="102"/>
          <w:sz w:val="21"/>
          <w:szCs w:val="21"/>
        </w:rPr>
        <w:t>Any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questions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concerning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the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contest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or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submissions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can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be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directed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to: Joe</w:t>
      </w:r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w w:val="102"/>
          <w:sz w:val="21"/>
          <w:szCs w:val="21"/>
        </w:rPr>
        <w:t>Palladino</w:t>
      </w:r>
      <w:proofErr w:type="spellEnd"/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(805)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893-8675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jpalladino@filmandmedia.ucsb.edu</w:t>
      </w:r>
    </w:p>
    <w:p w14:paraId="6B7817C9" w14:textId="77777777" w:rsidR="003E58E3" w:rsidRDefault="00AB7475">
      <w:pPr>
        <w:spacing w:before="59"/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</w:rPr>
        <w:lastRenderedPageBreak/>
        <w:t>2020-2021</w:t>
      </w:r>
      <w:r w:rsidR="00E47D54">
        <w:rPr>
          <w:b/>
          <w:w w:val="99"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The</w:t>
      </w:r>
      <w:r w:rsidR="00122CD7">
        <w:rPr>
          <w:b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Television</w:t>
      </w:r>
      <w:r w:rsidR="00122CD7">
        <w:rPr>
          <w:b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Writing</w:t>
      </w:r>
      <w:r w:rsidR="00122CD7">
        <w:rPr>
          <w:b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Award</w:t>
      </w:r>
      <w:r w:rsidR="00122CD7">
        <w:rPr>
          <w:b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Application</w:t>
      </w:r>
    </w:p>
    <w:p w14:paraId="793570B4" w14:textId="77777777" w:rsidR="003E58E3" w:rsidRDefault="003E58E3">
      <w:pPr>
        <w:spacing w:before="7" w:line="180" w:lineRule="exact"/>
        <w:rPr>
          <w:sz w:val="18"/>
          <w:szCs w:val="18"/>
        </w:rPr>
      </w:pPr>
    </w:p>
    <w:p w14:paraId="12319ECE" w14:textId="77777777" w:rsidR="003E58E3" w:rsidRDefault="003E58E3">
      <w:pPr>
        <w:spacing w:line="200" w:lineRule="exact"/>
      </w:pPr>
    </w:p>
    <w:p w14:paraId="14A61097" w14:textId="77777777" w:rsidR="003E58E3" w:rsidRDefault="00122CD7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14:paraId="41D73CD5" w14:textId="77777777" w:rsidR="003E58E3" w:rsidRDefault="00122CD7">
      <w:pPr>
        <w:tabs>
          <w:tab w:val="left" w:pos="9180"/>
          <w:tab w:val="left" w:pos="9360"/>
          <w:tab w:val="left" w:pos="9400"/>
        </w:tabs>
        <w:spacing w:before="41" w:line="276" w:lineRule="auto"/>
        <w:ind w:left="110" w:right="89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Perm: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Mailing Address: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Phone Number: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Email: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w w:val="6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Category: (please check; see guidelines for descriptions)</w:t>
      </w:r>
    </w:p>
    <w:p w14:paraId="79459842" w14:textId="77777777" w:rsidR="003E58E3" w:rsidRDefault="00122CD7">
      <w:pPr>
        <w:ind w:left="1085" w:right="1086"/>
        <w:jc w:val="center"/>
        <w:rPr>
          <w:sz w:val="24"/>
          <w:szCs w:val="24"/>
        </w:rPr>
      </w:pPr>
      <w:r>
        <w:rPr>
          <w:i/>
          <w:sz w:val="24"/>
          <w:szCs w:val="24"/>
          <w:u w:val="single" w:color="000000"/>
        </w:rPr>
        <w:t xml:space="preserve">          </w:t>
      </w:r>
      <w:r>
        <w:rPr>
          <w:i/>
          <w:sz w:val="24"/>
          <w:szCs w:val="24"/>
        </w:rPr>
        <w:t xml:space="preserve">The Half-Hour Sitcom </w:t>
      </w:r>
      <w:r>
        <w:rPr>
          <w:i/>
          <w:sz w:val="24"/>
          <w:szCs w:val="24"/>
          <w:u w:val="single" w:color="000000"/>
        </w:rPr>
        <w:t xml:space="preserve">          </w:t>
      </w:r>
      <w:r>
        <w:rPr>
          <w:i/>
          <w:sz w:val="24"/>
          <w:szCs w:val="24"/>
        </w:rPr>
        <w:t xml:space="preserve">The Hour-Long Drama </w:t>
      </w:r>
      <w:r>
        <w:rPr>
          <w:i/>
          <w:sz w:val="24"/>
          <w:szCs w:val="24"/>
          <w:u w:val="single" w:color="000000"/>
        </w:rPr>
        <w:t xml:space="preserve">          </w:t>
      </w:r>
      <w:proofErr w:type="spellStart"/>
      <w:r>
        <w:rPr>
          <w:i/>
          <w:sz w:val="24"/>
          <w:szCs w:val="24"/>
        </w:rPr>
        <w:t>Webisodes</w:t>
      </w:r>
      <w:proofErr w:type="spellEnd"/>
    </w:p>
    <w:p w14:paraId="7DEF16DB" w14:textId="77777777" w:rsidR="003E58E3" w:rsidRDefault="00122CD7">
      <w:pPr>
        <w:tabs>
          <w:tab w:val="left" w:pos="9460"/>
        </w:tabs>
        <w:spacing w:before="41" w:line="260" w:lineRule="exact"/>
        <w:ind w:left="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Project Title: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584CCB90" w14:textId="77777777" w:rsidR="003E58E3" w:rsidRDefault="003E58E3">
      <w:pPr>
        <w:spacing w:before="4" w:line="120" w:lineRule="exact"/>
        <w:rPr>
          <w:sz w:val="13"/>
          <w:szCs w:val="13"/>
        </w:rPr>
      </w:pPr>
    </w:p>
    <w:p w14:paraId="152A44D5" w14:textId="77777777" w:rsidR="003E58E3" w:rsidRDefault="003E58E3">
      <w:pPr>
        <w:spacing w:line="200" w:lineRule="exact"/>
      </w:pPr>
    </w:p>
    <w:p w14:paraId="119F59FA" w14:textId="77777777" w:rsidR="003E58E3" w:rsidRDefault="00122CD7">
      <w:pPr>
        <w:spacing w:before="29"/>
        <w:ind w:left="110"/>
        <w:rPr>
          <w:sz w:val="24"/>
          <w:szCs w:val="24"/>
        </w:rPr>
      </w:pPr>
      <w:r>
        <w:rPr>
          <w:b/>
          <w:sz w:val="24"/>
          <w:szCs w:val="24"/>
        </w:rPr>
        <w:t>Drama/Sitcom/</w:t>
      </w:r>
      <w:proofErr w:type="spellStart"/>
      <w:r>
        <w:rPr>
          <w:b/>
          <w:sz w:val="24"/>
          <w:szCs w:val="24"/>
        </w:rPr>
        <w:t>Webisode</w:t>
      </w:r>
      <w:proofErr w:type="spellEnd"/>
      <w:r>
        <w:rPr>
          <w:b/>
          <w:sz w:val="24"/>
          <w:szCs w:val="24"/>
        </w:rPr>
        <w:t xml:space="preserve"> Information:</w:t>
      </w:r>
    </w:p>
    <w:p w14:paraId="294B80F2" w14:textId="77777777" w:rsidR="00716B42" w:rsidRDefault="00716B42">
      <w:pPr>
        <w:tabs>
          <w:tab w:val="left" w:pos="5920"/>
        </w:tabs>
        <w:spacing w:before="41"/>
        <w:ind w:left="110"/>
        <w:rPr>
          <w:sz w:val="24"/>
          <w:szCs w:val="24"/>
        </w:rPr>
      </w:pPr>
    </w:p>
    <w:p w14:paraId="509E956F" w14:textId="77777777" w:rsidR="003E58E3" w:rsidRDefault="00122CD7">
      <w:pPr>
        <w:tabs>
          <w:tab w:val="left" w:pos="5920"/>
        </w:tabs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>Genre: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ED7B523" w14:textId="77777777" w:rsidR="00716B42" w:rsidRDefault="00716B42">
      <w:pPr>
        <w:tabs>
          <w:tab w:val="left" w:pos="7740"/>
        </w:tabs>
        <w:spacing w:before="45" w:line="260" w:lineRule="exact"/>
        <w:ind w:left="110"/>
        <w:rPr>
          <w:position w:val="-1"/>
          <w:sz w:val="24"/>
          <w:szCs w:val="24"/>
        </w:rPr>
      </w:pPr>
    </w:p>
    <w:p w14:paraId="644CFC8B" w14:textId="77777777" w:rsidR="003E58E3" w:rsidRDefault="00AC66E8">
      <w:pPr>
        <w:tabs>
          <w:tab w:val="left" w:pos="7740"/>
        </w:tabs>
        <w:spacing w:before="45" w:line="260" w:lineRule="exact"/>
        <w:ind w:left="1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F7F4703" wp14:editId="10D401D4">
                <wp:simplePos x="0" y="0"/>
                <wp:positionH relativeFrom="page">
                  <wp:posOffset>910590</wp:posOffset>
                </wp:positionH>
                <wp:positionV relativeFrom="paragraph">
                  <wp:posOffset>153670</wp:posOffset>
                </wp:positionV>
                <wp:extent cx="5486400" cy="0"/>
                <wp:effectExtent l="0" t="0" r="927735" b="40894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50" y="633"/>
                          <a:chExt cx="8640" cy="0"/>
                        </a:xfrm>
                      </wpg:grpSpPr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00" y="1266"/>
                            <a:ext cx="8640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640"/>
                              <a:gd name="T2" fmla="+- 0 10090 145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E9003A3" id="Group 10" o:spid="_x0000_s1026" style="position:absolute;margin-left:71.7pt;margin-top:12.1pt;width:6in;height:0;z-index:-251660800;mso-position-horizontal-relative:page" coordorigin="1450,63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">
                <v:shape id="Freeform 11" o:spid="_x0000_s1027" style="position:absolute;left:2900;top:1266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" path="m,l8640,e" filled="f" strokeweight=".48pt">
                  <v:path arrowok="t" o:connecttype="custom" o:connectlocs="0,0;864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122CD7">
        <w:rPr>
          <w:position w:val="-1"/>
          <w:sz w:val="24"/>
          <w:szCs w:val="24"/>
        </w:rPr>
        <w:t>Synopsis of Script: (one to two sentences)</w:t>
      </w:r>
      <w:r w:rsidR="00122CD7">
        <w:rPr>
          <w:position w:val="-1"/>
          <w:sz w:val="24"/>
          <w:szCs w:val="24"/>
          <w:u w:val="single" w:color="000000"/>
        </w:rPr>
        <w:t xml:space="preserve"> </w:t>
      </w:r>
      <w:r w:rsidR="00122CD7">
        <w:rPr>
          <w:position w:val="-1"/>
          <w:sz w:val="24"/>
          <w:szCs w:val="24"/>
          <w:u w:val="single" w:color="000000"/>
        </w:rPr>
        <w:tab/>
      </w:r>
    </w:p>
    <w:p w14:paraId="78815202" w14:textId="77777777" w:rsidR="003E58E3" w:rsidRDefault="00AC66E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056DD49" wp14:editId="0F740700">
                <wp:simplePos x="0" y="0"/>
                <wp:positionH relativeFrom="page">
                  <wp:posOffset>948690</wp:posOffset>
                </wp:positionH>
                <wp:positionV relativeFrom="paragraph">
                  <wp:posOffset>108585</wp:posOffset>
                </wp:positionV>
                <wp:extent cx="5486400" cy="0"/>
                <wp:effectExtent l="0" t="0" r="927735" b="6127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50" y="950"/>
                          <a:chExt cx="8640" cy="0"/>
                        </a:xfrm>
                      </wpg:grpSpPr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900" y="1900"/>
                            <a:ext cx="8640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640"/>
                              <a:gd name="T2" fmla="+- 0 10090 145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960CB5A" id="Group 8" o:spid="_x0000_s1026" style="position:absolute;margin-left:74.7pt;margin-top:8.55pt;width:6in;height:0;z-index:-251659776;mso-position-horizontal-relative:page" coordorigin="1450,950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">
                <v:shape id="Freeform 9" o:spid="_x0000_s1027" style="position:absolute;left:2900;top:1900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" path="m,l8640,e" filled="f" strokeweight=".48pt">
                  <v:path arrowok="t" o:connecttype="custom" o:connectlocs="0,0;8640,0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14:paraId="14341E0D" w14:textId="77777777" w:rsidR="00716B42" w:rsidRDefault="00716B42">
      <w:pPr>
        <w:spacing w:line="200" w:lineRule="exact"/>
      </w:pPr>
    </w:p>
    <w:p w14:paraId="2E718E00" w14:textId="77777777" w:rsidR="003E58E3" w:rsidRDefault="00AC66E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13D376E" wp14:editId="54846C26">
                <wp:simplePos x="0" y="0"/>
                <wp:positionH relativeFrom="page">
                  <wp:posOffset>920115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927735" b="81407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50" y="1267"/>
                          <a:chExt cx="8640" cy="0"/>
                        </a:xfrm>
                      </wpg:grpSpPr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2900" y="2534"/>
                            <a:ext cx="8640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640"/>
                              <a:gd name="T2" fmla="+- 0 10090 145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898FFDC" id="Group 6" o:spid="_x0000_s1026" style="position:absolute;margin-left:72.45pt;margin-top:.45pt;width:6in;height:0;z-index:-251658752;mso-position-horizontal-relative:page" coordorigin="1450,1267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">
                <v:shape id="Freeform 7" o:spid="_x0000_s1027" style="position:absolute;left:2900;top:2534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" path="m,l8640,e" filled="f" strokeweight=".48pt">
                  <v:path arrowok="t" o:connecttype="custom" o:connectlocs="0,0;8640,0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14:paraId="55614F18" w14:textId="77777777" w:rsidR="003E58E3" w:rsidRDefault="003E58E3">
      <w:pPr>
        <w:spacing w:line="200" w:lineRule="exact"/>
      </w:pPr>
    </w:p>
    <w:p w14:paraId="1124354C" w14:textId="77777777" w:rsidR="003E58E3" w:rsidRDefault="003E58E3">
      <w:pPr>
        <w:spacing w:line="200" w:lineRule="exact"/>
      </w:pPr>
    </w:p>
    <w:p w14:paraId="351D5577" w14:textId="77777777" w:rsidR="003E58E3" w:rsidRDefault="003E58E3">
      <w:pPr>
        <w:spacing w:before="4" w:line="280" w:lineRule="exact"/>
        <w:rPr>
          <w:sz w:val="28"/>
          <w:szCs w:val="28"/>
        </w:rPr>
      </w:pPr>
    </w:p>
    <w:p w14:paraId="41647A31" w14:textId="77777777" w:rsidR="00716B42" w:rsidRDefault="00716B42">
      <w:pPr>
        <w:spacing w:before="29"/>
        <w:ind w:left="110"/>
        <w:rPr>
          <w:b/>
          <w:sz w:val="24"/>
          <w:szCs w:val="24"/>
        </w:rPr>
      </w:pPr>
    </w:p>
    <w:p w14:paraId="46B079F9" w14:textId="77777777" w:rsidR="00716B42" w:rsidRDefault="00716B42">
      <w:pPr>
        <w:spacing w:before="29"/>
        <w:ind w:left="110"/>
        <w:rPr>
          <w:b/>
          <w:sz w:val="24"/>
          <w:szCs w:val="24"/>
        </w:rPr>
      </w:pPr>
    </w:p>
    <w:p w14:paraId="7B442CEE" w14:textId="77777777" w:rsidR="00716B42" w:rsidRDefault="00716B42">
      <w:pPr>
        <w:spacing w:before="29"/>
        <w:ind w:left="110"/>
        <w:rPr>
          <w:b/>
          <w:sz w:val="24"/>
          <w:szCs w:val="24"/>
        </w:rPr>
      </w:pPr>
    </w:p>
    <w:p w14:paraId="017CA0C0" w14:textId="77777777" w:rsidR="003E58E3" w:rsidRDefault="00122CD7">
      <w:pPr>
        <w:spacing w:before="29"/>
        <w:ind w:left="110"/>
        <w:rPr>
          <w:sz w:val="24"/>
          <w:szCs w:val="24"/>
        </w:rPr>
      </w:pPr>
      <w:r>
        <w:rPr>
          <w:b/>
          <w:sz w:val="24"/>
          <w:szCs w:val="24"/>
        </w:rPr>
        <w:t>APPLICANT NOTE:</w:t>
      </w:r>
    </w:p>
    <w:p w14:paraId="252F83A6" w14:textId="77777777" w:rsidR="003E58E3" w:rsidRDefault="00122CD7">
      <w:pPr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>Only one check can be written.</w:t>
      </w:r>
    </w:p>
    <w:p w14:paraId="2ADA3CFE" w14:textId="77777777" w:rsidR="003E58E3" w:rsidRDefault="00122CD7">
      <w:pPr>
        <w:tabs>
          <w:tab w:val="left" w:pos="9140"/>
        </w:tabs>
        <w:spacing w:before="41" w:line="279" w:lineRule="auto"/>
        <w:ind w:left="110" w:right="390"/>
        <w:rPr>
          <w:sz w:val="24"/>
          <w:szCs w:val="24"/>
        </w:rPr>
      </w:pPr>
      <w:r>
        <w:rPr>
          <w:sz w:val="24"/>
          <w:szCs w:val="24"/>
        </w:rPr>
        <w:t xml:space="preserve">Give the name of the student’s whose name should be on it: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Is this applicant a UCSB employee?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Yes  </w:t>
      </w:r>
      <w:r>
        <w:rPr>
          <w:i/>
          <w:sz w:val="24"/>
          <w:szCs w:val="24"/>
          <w:u w:val="single" w:color="000000"/>
        </w:rPr>
        <w:t xml:space="preserve">        </w:t>
      </w:r>
      <w:r>
        <w:rPr>
          <w:i/>
          <w:sz w:val="24"/>
          <w:szCs w:val="24"/>
        </w:rPr>
        <w:t xml:space="preserve"> No</w:t>
      </w:r>
    </w:p>
    <w:p w14:paraId="11629868" w14:textId="77777777" w:rsidR="003E58E3" w:rsidRDefault="00122CD7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Has the applicant ever won a Television Writing Award before? If so, what year, which award,</w:t>
      </w:r>
    </w:p>
    <w:p w14:paraId="0E7D8B7D" w14:textId="77777777" w:rsidR="003E58E3" w:rsidRDefault="00AC66E8">
      <w:pPr>
        <w:tabs>
          <w:tab w:val="left" w:pos="9420"/>
        </w:tabs>
        <w:spacing w:before="41" w:line="260" w:lineRule="exact"/>
        <w:ind w:left="1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735CAF0" wp14:editId="65B750EC">
                <wp:simplePos x="0" y="0"/>
                <wp:positionH relativeFrom="page">
                  <wp:posOffset>920115</wp:posOffset>
                </wp:positionH>
                <wp:positionV relativeFrom="paragraph">
                  <wp:posOffset>398780</wp:posOffset>
                </wp:positionV>
                <wp:extent cx="5943600" cy="0"/>
                <wp:effectExtent l="0" t="0" r="927735" b="4095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50" y="629"/>
                          <a:chExt cx="9360" cy="0"/>
                        </a:xfrm>
                      </wpg:grpSpPr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2900" y="1258"/>
                            <a:ext cx="9360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360"/>
                              <a:gd name="T2" fmla="+- 0 10810 145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4D3A020" id="Group 4" o:spid="_x0000_s1026" style="position:absolute;margin-left:72.45pt;margin-top:31.4pt;width:468pt;height:0;z-index:-251657728;mso-position-horizontal-relative:page" coordorigin="1450,629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">
                <v:shape id="Freeform 5" o:spid="_x0000_s1027" style="position:absolute;left:2900;top:125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" path="m,l9360,e" filled="f" strokeweight=".48pt">
                  <v:path arrowok="t" o:connecttype="custom" o:connectlocs="0,0;936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122CD7">
        <w:rPr>
          <w:position w:val="-1"/>
          <w:sz w:val="24"/>
          <w:szCs w:val="24"/>
        </w:rPr>
        <w:t xml:space="preserve">and title of the project: </w:t>
      </w:r>
      <w:r w:rsidR="00122CD7">
        <w:rPr>
          <w:position w:val="-1"/>
          <w:sz w:val="24"/>
          <w:szCs w:val="24"/>
          <w:u w:val="single" w:color="000000"/>
        </w:rPr>
        <w:t xml:space="preserve"> </w:t>
      </w:r>
      <w:r w:rsidR="00122CD7">
        <w:rPr>
          <w:position w:val="-1"/>
          <w:sz w:val="24"/>
          <w:szCs w:val="24"/>
          <w:u w:val="single" w:color="000000"/>
        </w:rPr>
        <w:tab/>
      </w:r>
    </w:p>
    <w:p w14:paraId="015CF100" w14:textId="77777777" w:rsidR="003E58E3" w:rsidRDefault="003E58E3">
      <w:pPr>
        <w:spacing w:line="200" w:lineRule="exact"/>
      </w:pPr>
    </w:p>
    <w:p w14:paraId="659639C5" w14:textId="77777777" w:rsidR="003E58E3" w:rsidRDefault="003E58E3">
      <w:pPr>
        <w:spacing w:line="200" w:lineRule="exact"/>
      </w:pPr>
    </w:p>
    <w:p w14:paraId="4F331591" w14:textId="77777777" w:rsidR="003E58E3" w:rsidRDefault="003E58E3">
      <w:pPr>
        <w:spacing w:before="10" w:line="240" w:lineRule="exact"/>
        <w:rPr>
          <w:sz w:val="24"/>
          <w:szCs w:val="24"/>
        </w:rPr>
      </w:pPr>
    </w:p>
    <w:p w14:paraId="75CF44F2" w14:textId="77777777" w:rsidR="003E58E3" w:rsidRDefault="00122CD7">
      <w:pPr>
        <w:spacing w:before="29" w:line="260" w:lineRule="exact"/>
        <w:ind w:left="110"/>
        <w:rPr>
          <w:sz w:val="24"/>
          <w:szCs w:val="24"/>
        </w:rPr>
      </w:pPr>
      <w:r>
        <w:rPr>
          <w:position w:val="-1"/>
          <w:sz w:val="24"/>
          <w:szCs w:val="24"/>
        </w:rPr>
        <w:t>Signature:</w:t>
      </w:r>
    </w:p>
    <w:p w14:paraId="2B94FFFC" w14:textId="77777777" w:rsidR="003E58E3" w:rsidRDefault="003E58E3">
      <w:pPr>
        <w:spacing w:before="4" w:line="120" w:lineRule="exact"/>
        <w:rPr>
          <w:sz w:val="13"/>
          <w:szCs w:val="13"/>
        </w:rPr>
      </w:pPr>
    </w:p>
    <w:p w14:paraId="0E2D3AFF" w14:textId="77777777" w:rsidR="003E58E3" w:rsidRDefault="003E58E3">
      <w:pPr>
        <w:spacing w:line="200" w:lineRule="exact"/>
      </w:pPr>
    </w:p>
    <w:p w14:paraId="783CF0F2" w14:textId="77777777" w:rsidR="00716B42" w:rsidRDefault="00716B42">
      <w:pPr>
        <w:spacing w:before="29"/>
        <w:ind w:left="110"/>
        <w:rPr>
          <w:i/>
          <w:sz w:val="24"/>
          <w:szCs w:val="24"/>
        </w:rPr>
      </w:pPr>
    </w:p>
    <w:p w14:paraId="54F4697A" w14:textId="77777777" w:rsidR="003E58E3" w:rsidRDefault="00122CD7">
      <w:pPr>
        <w:spacing w:before="29"/>
        <w:ind w:left="110"/>
        <w:rPr>
          <w:sz w:val="24"/>
          <w:szCs w:val="24"/>
        </w:rPr>
      </w:pPr>
      <w:r>
        <w:rPr>
          <w:i/>
          <w:sz w:val="24"/>
          <w:szCs w:val="24"/>
        </w:rPr>
        <w:t>Thanks for submitting!</w:t>
      </w:r>
    </w:p>
    <w:sectPr w:rsidR="003E58E3">
      <w:pgSz w:w="12240" w:h="15840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2C7"/>
    <w:multiLevelType w:val="multilevel"/>
    <w:tmpl w:val="69BCD5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3"/>
    <w:rsid w:val="00122CD7"/>
    <w:rsid w:val="003E58E3"/>
    <w:rsid w:val="00716B42"/>
    <w:rsid w:val="00AB7475"/>
    <w:rsid w:val="00AC66E8"/>
    <w:rsid w:val="00E30BCE"/>
    <w:rsid w:val="00E4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5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Station</dc:creator>
  <cp:lastModifiedBy>Dana Welch</cp:lastModifiedBy>
  <cp:revision>2</cp:revision>
  <dcterms:created xsi:type="dcterms:W3CDTF">2021-03-19T23:29:00Z</dcterms:created>
  <dcterms:modified xsi:type="dcterms:W3CDTF">2021-03-19T23:29:00Z</dcterms:modified>
</cp:coreProperties>
</file>